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017" w14:textId="69E9D83A" w:rsidR="00CB661A" w:rsidRPr="001831D0" w:rsidRDefault="00CB661A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  <w:lang w:val="zu-ZA"/>
        </w:rPr>
      </w:pPr>
    </w:p>
    <w:p w14:paraId="339CF444" w14:textId="77777777" w:rsidR="00246596" w:rsidRPr="001831D0" w:rsidRDefault="00246596" w:rsidP="009964AB">
      <w:pPr>
        <w:tabs>
          <w:tab w:val="left" w:pos="5040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  <w:lang w:val="zu-ZA"/>
        </w:rPr>
      </w:pPr>
    </w:p>
    <w:p w14:paraId="606A5ADF" w14:textId="0EB50DAC" w:rsidR="003E22CE" w:rsidRPr="001831D0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zu-ZA"/>
        </w:rPr>
      </w:pPr>
      <w:r w:rsidRPr="001831D0">
        <w:rPr>
          <w:rFonts w:ascii="Arial" w:hAnsi="Arial" w:cs="Arial"/>
          <w:bCs/>
          <w:sz w:val="20"/>
          <w:szCs w:val="20"/>
          <w:lang w:val="zu-ZA"/>
        </w:rPr>
        <w:t>Al / p.n.</w:t>
      </w:r>
    </w:p>
    <w:p w14:paraId="52DA41F2" w14:textId="77777777" w:rsidR="00D24DE0" w:rsidRPr="001831D0" w:rsidRDefault="00D24DE0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zu-ZA"/>
        </w:rPr>
      </w:pPr>
    </w:p>
    <w:p w14:paraId="6B2CFDF7" w14:textId="56D76CF8" w:rsidR="003E22CE" w:rsidRPr="001831D0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zu-ZA"/>
        </w:rPr>
      </w:pPr>
      <w:r w:rsidRPr="001831D0">
        <w:rPr>
          <w:rFonts w:ascii="Arial" w:hAnsi="Arial" w:cs="Arial"/>
          <w:b/>
          <w:sz w:val="20"/>
          <w:szCs w:val="20"/>
          <w:lang w:val="zu-ZA"/>
        </w:rPr>
        <w:t>GECT GO / EZTS GO</w:t>
      </w:r>
    </w:p>
    <w:p w14:paraId="217C499A" w14:textId="77777777" w:rsidR="00D24DE0" w:rsidRPr="001831D0" w:rsidRDefault="00D24DE0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zu-ZA"/>
        </w:rPr>
      </w:pPr>
    </w:p>
    <w:p w14:paraId="3817EE95" w14:textId="77777777" w:rsidR="003E22CE" w:rsidRPr="001831D0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zu-ZA"/>
        </w:rPr>
      </w:pPr>
      <w:r w:rsidRPr="001831D0">
        <w:rPr>
          <w:rFonts w:ascii="Arial" w:hAnsi="Arial" w:cs="Arial"/>
          <w:bCs/>
          <w:sz w:val="20"/>
          <w:szCs w:val="20"/>
          <w:lang w:val="zu-ZA"/>
        </w:rPr>
        <w:t>Gruppo europeo di cooperazione territoriale</w:t>
      </w:r>
    </w:p>
    <w:p w14:paraId="09289BBB" w14:textId="77777777" w:rsidR="003E22CE" w:rsidRPr="001831D0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zu-ZA"/>
        </w:rPr>
      </w:pPr>
      <w:r w:rsidRPr="001831D0">
        <w:rPr>
          <w:rFonts w:ascii="Arial" w:hAnsi="Arial" w:cs="Arial"/>
          <w:bCs/>
          <w:sz w:val="20"/>
          <w:szCs w:val="20"/>
          <w:lang w:val="zu-ZA"/>
        </w:rPr>
        <w:t xml:space="preserve">Evropsko združenje za teritorialno sodelovanje </w:t>
      </w:r>
    </w:p>
    <w:p w14:paraId="75EB00FD" w14:textId="382054D0" w:rsidR="003E22CE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i/>
          <w:sz w:val="20"/>
          <w:szCs w:val="20"/>
          <w:lang w:val="zu-ZA"/>
        </w:rPr>
      </w:pPr>
      <w:r w:rsidRPr="001831D0">
        <w:rPr>
          <w:rFonts w:ascii="Arial" w:hAnsi="Arial" w:cs="Arial"/>
          <w:bCs/>
          <w:i/>
          <w:sz w:val="20"/>
          <w:szCs w:val="20"/>
          <w:lang w:val="zu-ZA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27C56AB7" w14:textId="77777777" w:rsidR="007508BF" w:rsidRDefault="007508BF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i/>
          <w:sz w:val="20"/>
          <w:szCs w:val="20"/>
          <w:lang w:val="zu-ZA"/>
        </w:rPr>
      </w:pPr>
    </w:p>
    <w:p w14:paraId="00E274AA" w14:textId="65A36309" w:rsidR="007508BF" w:rsidRPr="001831D0" w:rsidRDefault="007508BF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i/>
          <w:sz w:val="20"/>
          <w:szCs w:val="20"/>
          <w:lang w:val="zu-ZA"/>
        </w:rPr>
      </w:pPr>
      <w:hyperlink r:id="rId11" w:history="1">
        <w:r w:rsidRPr="000B26ED">
          <w:rPr>
            <w:rStyle w:val="Collegamentoipertestuale"/>
            <w:rFonts w:ascii="Arial" w:hAnsi="Arial" w:cs="Arial"/>
            <w:bCs/>
            <w:i/>
            <w:sz w:val="20"/>
            <w:szCs w:val="20"/>
            <w:lang w:val="zu-ZA"/>
          </w:rPr>
          <w:t>communication@euro-go.eu</w:t>
        </w:r>
      </w:hyperlink>
      <w:r>
        <w:rPr>
          <w:rFonts w:ascii="Arial" w:hAnsi="Arial" w:cs="Arial"/>
          <w:bCs/>
          <w:i/>
          <w:sz w:val="20"/>
          <w:szCs w:val="20"/>
          <w:lang w:val="zu-ZA"/>
        </w:rPr>
        <w:t xml:space="preserve"> </w:t>
      </w:r>
    </w:p>
    <w:p w14:paraId="4B628E6C" w14:textId="77777777" w:rsidR="00D24DE0" w:rsidRPr="001831D0" w:rsidRDefault="00D24DE0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zu-ZA"/>
        </w:rPr>
      </w:pPr>
    </w:p>
    <w:p w14:paraId="4051B336" w14:textId="77777777" w:rsidR="009C295B" w:rsidRDefault="009C295B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zu-ZA"/>
        </w:rPr>
      </w:pPr>
    </w:p>
    <w:p w14:paraId="27803595" w14:textId="77777777" w:rsidR="002A05D8" w:rsidRPr="001831D0" w:rsidRDefault="002A05D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zu-ZA"/>
        </w:rPr>
      </w:pPr>
    </w:p>
    <w:p w14:paraId="0A9B9C55" w14:textId="77777777" w:rsidR="009964AB" w:rsidRPr="001831D0" w:rsidRDefault="009964AB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zu-ZA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991814" w:rsidRPr="001831D0" w14:paraId="5388C026" w14:textId="77777777" w:rsidTr="009964AB">
        <w:trPr>
          <w:trHeight w:val="46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2C5920E" w14:textId="77777777" w:rsidR="00991814" w:rsidRPr="001831D0" w:rsidRDefault="00991814" w:rsidP="00953F41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1831D0">
              <w:rPr>
                <w:rFonts w:ascii="Arial" w:hAnsi="Arial" w:cs="Arial"/>
                <w:bCs/>
                <w:sz w:val="20"/>
                <w:szCs w:val="20"/>
                <w:lang w:val="zu-ZA"/>
              </w:rPr>
              <w:t xml:space="preserve">Il/La sottoscritto/a </w:t>
            </w:r>
          </w:p>
          <w:p w14:paraId="230C07FB" w14:textId="77777777" w:rsidR="00991814" w:rsidRPr="001831D0" w:rsidRDefault="00991814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1831D0">
              <w:rPr>
                <w:rFonts w:ascii="Arial" w:hAnsi="Arial" w:cs="Arial"/>
                <w:bCs/>
                <w:sz w:val="20"/>
                <w:szCs w:val="20"/>
                <w:lang w:val="zu-ZA"/>
              </w:rPr>
              <w:t xml:space="preserve">Podpisani/a </w:t>
            </w:r>
          </w:p>
          <w:p w14:paraId="4080EC37" w14:textId="13BBB499" w:rsidR="008A28D3" w:rsidRPr="001831D0" w:rsidRDefault="008A28D3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DE9C" w14:textId="79BC06C1" w:rsidR="00FD53DB" w:rsidRPr="001831D0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991814" w:rsidRPr="001831D0" w14:paraId="123D3D02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DA8C3F2" w14:textId="79655A70" w:rsidR="00991814" w:rsidRDefault="002C5C51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zu-ZA"/>
              </w:rPr>
              <w:t>Persona di contatto del gruppo</w:t>
            </w:r>
            <w:r w:rsidR="00917258">
              <w:rPr>
                <w:rFonts w:ascii="Arial" w:hAnsi="Arial" w:cs="Arial"/>
                <w:bCs/>
                <w:sz w:val="20"/>
                <w:szCs w:val="20"/>
                <w:lang w:val="zu-ZA"/>
              </w:rPr>
              <w:t>/musicista</w:t>
            </w:r>
          </w:p>
          <w:p w14:paraId="2C17DEBF" w14:textId="77777777" w:rsidR="00917258" w:rsidRDefault="00917258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69D57F5" w14:textId="69884DE7" w:rsidR="002C5C51" w:rsidRPr="001831D0" w:rsidRDefault="002C5C51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zu-ZA"/>
              </w:rPr>
              <w:t>Kontak</w:t>
            </w:r>
            <w:r w:rsidR="00917258">
              <w:rPr>
                <w:rFonts w:ascii="Arial" w:hAnsi="Arial" w:cs="Arial"/>
                <w:bCs/>
                <w:sz w:val="20"/>
                <w:szCs w:val="20"/>
                <w:lang w:val="zu-ZA"/>
              </w:rPr>
              <w:t>tna oseba skupine/glasbenika</w:t>
            </w:r>
          </w:p>
          <w:p w14:paraId="31D863BB" w14:textId="46120DD0" w:rsidR="008A28D3" w:rsidRPr="001831D0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6C4DD" w14:textId="6043C276" w:rsidR="00FD53DB" w:rsidRPr="001831D0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991814" w:rsidRPr="001831D0" w14:paraId="7FFA9216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404FCC57" w14:textId="188480A4" w:rsidR="00FD53DB" w:rsidRPr="001831D0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1831D0">
              <w:rPr>
                <w:rFonts w:ascii="Arial" w:hAnsi="Arial" w:cs="Arial"/>
                <w:bCs/>
                <w:sz w:val="20"/>
                <w:szCs w:val="20"/>
                <w:lang w:val="zu-ZA"/>
              </w:rPr>
              <w:t>Tel</w:t>
            </w:r>
            <w:r w:rsidR="006D3ED1" w:rsidRPr="001831D0">
              <w:rPr>
                <w:rFonts w:ascii="Arial" w:hAnsi="Arial" w:cs="Arial"/>
                <w:bCs/>
                <w:sz w:val="20"/>
                <w:szCs w:val="20"/>
                <w:lang w:val="zu-ZA"/>
              </w:rPr>
              <w:t xml:space="preserve"> / Cell</w:t>
            </w:r>
            <w:r w:rsidR="006D3ED1" w:rsidRPr="001831D0">
              <w:rPr>
                <w:rFonts w:ascii="Arial" w:hAnsi="Arial" w:cs="Arial"/>
                <w:bCs/>
                <w:sz w:val="20"/>
                <w:szCs w:val="20"/>
                <w:lang w:val="zu-ZA"/>
              </w:rPr>
              <w:br/>
              <w:t>Telefon / mobilni telefon</w:t>
            </w:r>
          </w:p>
          <w:p w14:paraId="7B6CE3B3" w14:textId="533E49BB" w:rsidR="00FD53DB" w:rsidRPr="001831D0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4882" w14:textId="77777777" w:rsidR="00991814" w:rsidRPr="001831D0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FC480C" w:rsidRPr="001831D0" w14:paraId="359CE0B1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40D70D47" w14:textId="41D440EC" w:rsidR="00FC480C" w:rsidRPr="001831D0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1831D0">
              <w:rPr>
                <w:rFonts w:ascii="Arial" w:hAnsi="Arial" w:cs="Arial"/>
                <w:bCs/>
                <w:sz w:val="20"/>
                <w:szCs w:val="20"/>
                <w:lang w:val="zu-ZA"/>
              </w:rPr>
              <w:t>E-mail</w:t>
            </w:r>
          </w:p>
          <w:p w14:paraId="77682295" w14:textId="6323EF1F" w:rsidR="008A28D3" w:rsidRPr="001831D0" w:rsidRDefault="008A28D3" w:rsidP="00917258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CF6EE" w14:textId="77777777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5606FB47" w14:textId="77777777" w:rsidR="00092627" w:rsidRDefault="00092627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7103B0A7" w14:textId="77777777" w:rsidR="00092627" w:rsidRPr="001831D0" w:rsidRDefault="00092627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</w:tbl>
    <w:p w14:paraId="476687E8" w14:textId="5D9AD1D6" w:rsidR="00A32627" w:rsidRDefault="00A3262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zu-ZA"/>
        </w:rPr>
      </w:pPr>
    </w:p>
    <w:p w14:paraId="0F332247" w14:textId="77777777" w:rsidR="00671CCA" w:rsidRDefault="00671CCA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zu-ZA"/>
        </w:rPr>
      </w:pPr>
    </w:p>
    <w:p w14:paraId="77EF07E6" w14:textId="75DA2081" w:rsidR="00671CCA" w:rsidRPr="002A05D8" w:rsidRDefault="00671CCA" w:rsidP="00953F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zu-ZA"/>
        </w:rPr>
      </w:pPr>
      <w:r w:rsidRPr="002A05D8">
        <w:rPr>
          <w:rFonts w:ascii="Arial" w:hAnsi="Arial" w:cs="Arial"/>
          <w:b/>
          <w:sz w:val="20"/>
          <w:szCs w:val="20"/>
          <w:lang w:val="zu-ZA"/>
        </w:rPr>
        <w:t>Prende atto della seguente</w:t>
      </w:r>
      <w:r w:rsidRPr="002A05D8">
        <w:rPr>
          <w:rFonts w:ascii="Arial" w:hAnsi="Arial" w:cs="Arial"/>
          <w:b/>
          <w:sz w:val="20"/>
          <w:szCs w:val="20"/>
          <w:lang w:val="zu-ZA"/>
        </w:rPr>
        <w:tab/>
      </w:r>
      <w:r w:rsidRPr="002A05D8">
        <w:rPr>
          <w:rFonts w:ascii="Arial" w:hAnsi="Arial" w:cs="Arial"/>
          <w:b/>
          <w:sz w:val="20"/>
          <w:szCs w:val="20"/>
          <w:lang w:val="zu-ZA"/>
        </w:rPr>
        <w:tab/>
      </w:r>
      <w:r w:rsidRPr="002A05D8">
        <w:rPr>
          <w:rFonts w:ascii="Arial" w:hAnsi="Arial" w:cs="Arial"/>
          <w:b/>
          <w:sz w:val="20"/>
          <w:szCs w:val="20"/>
          <w:lang w:val="zu-ZA"/>
        </w:rPr>
        <w:tab/>
      </w:r>
      <w:r w:rsidRPr="002A05D8">
        <w:rPr>
          <w:rFonts w:ascii="Arial" w:hAnsi="Arial" w:cs="Arial"/>
          <w:b/>
          <w:sz w:val="20"/>
          <w:szCs w:val="20"/>
          <w:lang w:val="zu-ZA"/>
        </w:rPr>
        <w:tab/>
        <w:t>Je seznanje</w:t>
      </w:r>
      <w:r w:rsidR="002A05D8">
        <w:rPr>
          <w:rFonts w:ascii="Arial" w:hAnsi="Arial" w:cs="Arial"/>
          <w:b/>
          <w:sz w:val="20"/>
          <w:szCs w:val="20"/>
          <w:lang w:val="zu-ZA"/>
        </w:rPr>
        <w:t>n/a</w:t>
      </w:r>
      <w:r w:rsidRPr="002A05D8">
        <w:rPr>
          <w:rFonts w:ascii="Arial" w:hAnsi="Arial" w:cs="Arial"/>
          <w:b/>
          <w:sz w:val="20"/>
          <w:szCs w:val="20"/>
          <w:lang w:val="zu-ZA"/>
        </w:rPr>
        <w:t xml:space="preserve"> </w:t>
      </w:r>
      <w:r w:rsidR="00FE0EBC" w:rsidRPr="002A05D8">
        <w:rPr>
          <w:rFonts w:ascii="Arial" w:hAnsi="Arial" w:cs="Arial"/>
          <w:b/>
          <w:sz w:val="20"/>
          <w:szCs w:val="20"/>
          <w:lang w:val="zu-ZA"/>
        </w:rPr>
        <w:t>z</w:t>
      </w:r>
    </w:p>
    <w:p w14:paraId="1770EFED" w14:textId="62B1058D" w:rsidR="00B73914" w:rsidRPr="001831D0" w:rsidRDefault="00B73914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zu-Z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981"/>
        <w:gridCol w:w="4981"/>
      </w:tblGrid>
      <w:tr w:rsidR="007D7D7E" w:rsidRPr="001831D0" w14:paraId="17B28616" w14:textId="77777777" w:rsidTr="00822C3E">
        <w:tc>
          <w:tcPr>
            <w:tcW w:w="4981" w:type="dxa"/>
            <w:shd w:val="clear" w:color="auto" w:fill="B6DDE8" w:themeFill="accent5" w:themeFillTint="66"/>
          </w:tcPr>
          <w:p w14:paraId="06C12070" w14:textId="08C0FBCC" w:rsidR="007D7D7E" w:rsidRPr="002A05D8" w:rsidRDefault="00502F1D" w:rsidP="00EE5611">
            <w:pPr>
              <w:jc w:val="both"/>
              <w:rPr>
                <w:rFonts w:ascii="Arial" w:hAnsi="Arial" w:cs="Arial"/>
                <w:bCs/>
                <w:lang w:val="zu-ZA"/>
              </w:rPr>
            </w:pPr>
            <w:r w:rsidRPr="002A05D8">
              <w:rPr>
                <w:rFonts w:ascii="Arial" w:hAnsi="Arial" w:cs="Arial"/>
                <w:bCs/>
                <w:sz w:val="20"/>
                <w:szCs w:val="20"/>
                <w:lang w:val="zu-ZA"/>
              </w:rPr>
              <w:br w:type="page"/>
            </w:r>
            <w:r w:rsidR="007D7D7E" w:rsidRPr="002A05D8">
              <w:rPr>
                <w:rFonts w:ascii="Arial" w:hAnsi="Arial" w:cs="Arial"/>
                <w:bCs/>
                <w:lang w:val="zu-ZA"/>
              </w:rPr>
              <w:br w:type="page"/>
            </w:r>
            <w:r w:rsidR="007D7D7E" w:rsidRPr="002A05D8">
              <w:rPr>
                <w:rFonts w:ascii="Arial" w:hAnsi="Arial" w:cs="Arial"/>
                <w:bCs/>
                <w:sz w:val="22"/>
                <w:szCs w:val="22"/>
                <w:lang w:val="zu-ZA"/>
              </w:rPr>
              <w:t>Informativa ai sensi dell’art. 13 del D. Lgs. 196/2003 e dell’articolo 13 del Regolamento UE n. 2016/679</w:t>
            </w:r>
          </w:p>
        </w:tc>
        <w:tc>
          <w:tcPr>
            <w:tcW w:w="4981" w:type="dxa"/>
            <w:shd w:val="clear" w:color="auto" w:fill="B6DDE8" w:themeFill="accent5" w:themeFillTint="66"/>
          </w:tcPr>
          <w:p w14:paraId="3A061DD0" w14:textId="18F76CEE" w:rsidR="007D7D7E" w:rsidRPr="002A05D8" w:rsidRDefault="007D7D7E" w:rsidP="00EE5611">
            <w:pPr>
              <w:jc w:val="both"/>
              <w:rPr>
                <w:rFonts w:ascii="Arial" w:hAnsi="Arial" w:cs="Arial"/>
                <w:bCs/>
                <w:lang w:val="zu-ZA"/>
              </w:rPr>
            </w:pPr>
            <w:r w:rsidRPr="002A05D8">
              <w:rPr>
                <w:rFonts w:ascii="Arial" w:hAnsi="Arial" w:cs="Arial"/>
                <w:bCs/>
                <w:sz w:val="22"/>
                <w:szCs w:val="22"/>
                <w:lang w:val="zu-ZA"/>
              </w:rPr>
              <w:t>Obvestilo</w:t>
            </w:r>
            <w:r w:rsidR="00FE0EBC" w:rsidRPr="002A05D8">
              <w:rPr>
                <w:rFonts w:ascii="Arial" w:hAnsi="Arial" w:cs="Arial"/>
                <w:bCs/>
                <w:sz w:val="22"/>
                <w:szCs w:val="22"/>
                <w:lang w:val="zu-ZA"/>
              </w:rPr>
              <w:t>m</w:t>
            </w:r>
            <w:r w:rsidRPr="002A05D8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 v skladu s 13. členom Zakonodajne uredbe 196/2003 in členom 13 Uredbe (EU) št. 2016/679.</w:t>
            </w:r>
          </w:p>
        </w:tc>
      </w:tr>
      <w:tr w:rsidR="00580DF7" w:rsidRPr="001831D0" w14:paraId="32CBB555" w14:textId="77777777" w:rsidTr="00B043C9">
        <w:tc>
          <w:tcPr>
            <w:tcW w:w="4981" w:type="dxa"/>
            <w:shd w:val="clear" w:color="auto" w:fill="auto"/>
          </w:tcPr>
          <w:p w14:paraId="03CCC91C" w14:textId="6392B9B0" w:rsidR="002319CE" w:rsidRPr="002319CE" w:rsidRDefault="002319CE" w:rsidP="002319CE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2319CE">
              <w:rPr>
                <w:rFonts w:ascii="Arial" w:hAnsi="Arial" w:cs="Arial"/>
                <w:sz w:val="18"/>
                <w:szCs w:val="18"/>
                <w:lang w:val="zu-ZA"/>
              </w:rPr>
              <w:t>Ai sensi dell’ 13 del Regolamento (UE) 2016/679 (di seguito Regolamento) si informano gli aspiranti alla presente selezione che il trattamento dei dati personale da essi forniti o comunque acquisiti a tal fine dal GECT GO è finalizzato all’espletamento della selezione ed avverrà presso gli Uffici dell’Ente da parte di personale autorizzato, con l’utilizzo di procedure anche informatizzate, nei modi e nei limiti necessari per perseguire le predette finalità. I dati saranno conservati in conformità alle norme sulla conservazione della documentazione amministrativa.</w:t>
            </w:r>
          </w:p>
          <w:p w14:paraId="624BE986" w14:textId="77777777" w:rsidR="002319CE" w:rsidRPr="002319CE" w:rsidRDefault="002319CE" w:rsidP="002319CE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2319CE">
              <w:rPr>
                <w:rFonts w:ascii="Arial" w:hAnsi="Arial" w:cs="Arial"/>
                <w:sz w:val="18"/>
                <w:szCs w:val="18"/>
                <w:lang w:val="zu-ZA"/>
              </w:rPr>
              <w:t xml:space="preserve">ll Titolare del trattamento è il GECT GO, nella persona del Presidente, sede legale via Cadorna 36 (Gorizia); sede </w:t>
            </w:r>
            <w:r w:rsidRPr="002319CE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operativa (uffici) corso Italia 55 (Gorizia); email: info@euro-go.eu.</w:t>
            </w:r>
          </w:p>
          <w:p w14:paraId="154A95EB" w14:textId="769DE180" w:rsidR="002319CE" w:rsidRDefault="002319CE" w:rsidP="002319CE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2319CE">
              <w:rPr>
                <w:rFonts w:ascii="Arial" w:hAnsi="Arial" w:cs="Arial"/>
                <w:sz w:val="18"/>
                <w:szCs w:val="18"/>
                <w:lang w:val="zu-ZA"/>
              </w:rPr>
              <w:t xml:space="preserve">Il responsabile della Protezione dei dati (DPO): Studio legale Avv. Fabio Balducci Romano con sede in Via Savorgnana n. 20, 33100 Udine (I), Tel. 0039 0432 229080– mail </w:t>
            </w:r>
            <w:hyperlink r:id="rId12" w:history="1">
              <w:r w:rsidR="004D5D6A" w:rsidRPr="000B26ED">
                <w:rPr>
                  <w:rStyle w:val="Collegamentoipertestuale"/>
                  <w:rFonts w:ascii="Arial" w:hAnsi="Arial" w:cs="Arial"/>
                  <w:sz w:val="18"/>
                  <w:szCs w:val="18"/>
                  <w:lang w:val="zu-ZA"/>
                </w:rPr>
                <w:t>fabio.balducci@gmail.com</w:t>
              </w:r>
            </w:hyperlink>
          </w:p>
          <w:p w14:paraId="4ED72EFA" w14:textId="77510E9D" w:rsidR="00751390" w:rsidRDefault="004D5D6A" w:rsidP="002319CE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Nell’ambito dell’avviso per la selezione </w:t>
            </w:r>
            <w:r w:rsidR="008E789F">
              <w:rPr>
                <w:rFonts w:ascii="Arial" w:hAnsi="Arial" w:cs="Arial"/>
                <w:sz w:val="18"/>
                <w:szCs w:val="18"/>
                <w:lang w:val="zu-ZA"/>
              </w:rPr>
              <w:t xml:space="preserve">di musicisti o gruppi musicali per l’opening act di Patti </w:t>
            </w:r>
            <w:r w:rsidR="00BA4AF2">
              <w:rPr>
                <w:rFonts w:ascii="Arial" w:hAnsi="Arial" w:cs="Arial"/>
                <w:sz w:val="18"/>
                <w:szCs w:val="18"/>
                <w:lang w:val="zu-ZA"/>
              </w:rPr>
              <w:t>Sm</w:t>
            </w:r>
            <w:r w:rsidR="008E789F">
              <w:rPr>
                <w:rFonts w:ascii="Arial" w:hAnsi="Arial" w:cs="Arial"/>
                <w:sz w:val="18"/>
                <w:szCs w:val="18"/>
                <w:lang w:val="zu-ZA"/>
              </w:rPr>
              <w:t>ith, il GECT GO si riserva il diritto di</w:t>
            </w:r>
            <w:r w:rsidR="00751390">
              <w:rPr>
                <w:rFonts w:ascii="Arial" w:hAnsi="Arial" w:cs="Arial"/>
                <w:sz w:val="18"/>
                <w:szCs w:val="18"/>
                <w:lang w:val="zu-ZA"/>
              </w:rPr>
              <w:t>:</w:t>
            </w:r>
          </w:p>
          <w:p w14:paraId="198164A7" w14:textId="3618B39A" w:rsidR="0054272F" w:rsidRDefault="0023745C" w:rsidP="00751390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t</w:t>
            </w:r>
            <w:r w:rsidR="00751390">
              <w:rPr>
                <w:rFonts w:ascii="Arial" w:hAnsi="Arial" w:cs="Arial"/>
                <w:sz w:val="18"/>
                <w:szCs w:val="18"/>
                <w:lang w:val="zu-ZA"/>
              </w:rPr>
              <w:t xml:space="preserve">rasmettere la documentazione ricevuta agli enti, istituzioni o </w:t>
            </w:r>
            <w:r w:rsidR="0054272F">
              <w:rPr>
                <w:rFonts w:ascii="Arial" w:hAnsi="Arial" w:cs="Arial"/>
                <w:sz w:val="18"/>
                <w:szCs w:val="18"/>
                <w:lang w:val="zu-ZA"/>
              </w:rPr>
              <w:t xml:space="preserve">altri soggetti </w:t>
            </w:r>
            <w:r w:rsidR="00751390">
              <w:rPr>
                <w:rFonts w:ascii="Arial" w:hAnsi="Arial" w:cs="Arial"/>
                <w:sz w:val="18"/>
                <w:szCs w:val="18"/>
                <w:lang w:val="zu-ZA"/>
              </w:rPr>
              <w:t>che collaborano all’organizzazione dell’evento</w:t>
            </w:r>
            <w:r w:rsidR="008E789F" w:rsidRPr="00751390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</w:p>
          <w:p w14:paraId="09BBDA19" w14:textId="2C58F7A6" w:rsidR="0054272F" w:rsidRDefault="008E789F" w:rsidP="00751390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751390">
              <w:rPr>
                <w:rFonts w:ascii="Arial" w:hAnsi="Arial" w:cs="Arial"/>
                <w:sz w:val="18"/>
                <w:szCs w:val="18"/>
                <w:lang w:val="zu-ZA"/>
              </w:rPr>
              <w:t xml:space="preserve">pubblicare il materiale </w:t>
            </w:r>
            <w:r w:rsidR="0054272F">
              <w:rPr>
                <w:rFonts w:ascii="Arial" w:hAnsi="Arial" w:cs="Arial"/>
                <w:sz w:val="18"/>
                <w:szCs w:val="18"/>
                <w:lang w:val="zu-ZA"/>
              </w:rPr>
              <w:t xml:space="preserve">audio, video, foto </w:t>
            </w:r>
            <w:r w:rsidR="002154E4">
              <w:rPr>
                <w:rFonts w:ascii="Arial" w:hAnsi="Arial" w:cs="Arial"/>
                <w:sz w:val="18"/>
                <w:szCs w:val="18"/>
                <w:lang w:val="zu-ZA"/>
              </w:rPr>
              <w:t xml:space="preserve">ricevuto </w:t>
            </w:r>
            <w:r w:rsidR="0054272F">
              <w:rPr>
                <w:rFonts w:ascii="Arial" w:hAnsi="Arial" w:cs="Arial"/>
                <w:sz w:val="18"/>
                <w:szCs w:val="18"/>
                <w:lang w:val="zu-ZA"/>
              </w:rPr>
              <w:t>sul proprio sito, sui canali social e di trasmetterlo agli organi della stampa</w:t>
            </w:r>
          </w:p>
          <w:p w14:paraId="69560BAE" w14:textId="672859D5" w:rsidR="00580DF7" w:rsidRPr="00B043C9" w:rsidRDefault="00580DF7" w:rsidP="00BA4AF2">
            <w:pPr>
              <w:pStyle w:val="Paragrafoelenco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981" w:type="dxa"/>
            <w:shd w:val="clear" w:color="auto" w:fill="auto"/>
          </w:tcPr>
          <w:p w14:paraId="3773FF91" w14:textId="0EEA7D64" w:rsidR="00783325" w:rsidRPr="00783325" w:rsidRDefault="00783325" w:rsidP="00783325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783325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Skladno z 13. členom Uredbe (EU) 2016/679 obveščamo prijavitelje na ta razpis, da bodo osebni podatki, ki jih bodo posredovali, oziroma jih bo EZTS GO pridobil v ta namen uporabljeni za namene izbora v uradu organa in s strani pooblaščenega osebja z uporabo tudi računalniških postopkov na način in znotraj omejitev potrebnih za izvedbo omenjenega postopka. Podatki se bodo hranili v skladu s pravili o hrambi dokumentacije.</w:t>
            </w:r>
          </w:p>
          <w:p w14:paraId="78202095" w14:textId="77777777" w:rsidR="00783325" w:rsidRPr="00783325" w:rsidRDefault="00783325" w:rsidP="00783325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783325">
              <w:rPr>
                <w:rFonts w:ascii="Arial" w:hAnsi="Arial" w:cs="Arial"/>
                <w:sz w:val="18"/>
                <w:szCs w:val="18"/>
                <w:lang w:val="zu-ZA"/>
              </w:rPr>
              <w:t>Kontaktni podatki imetnika obdelave podatkov: EZTS GO, v osebi predsednika; sedež: ul. Cadorna 36, (Gorica); urad: Corso Italia 55 (Gorica); elektronska pošta: info@euro-go.eu.</w:t>
            </w:r>
          </w:p>
          <w:p w14:paraId="7414EB16" w14:textId="77777777" w:rsidR="00580DF7" w:rsidRDefault="00783325" w:rsidP="00783325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783325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 xml:space="preserve">Pooblaščenec za varstvo podatkov (DPO): Studio legale Avv. Fabio Balducci Romano con sede in Via Savorgnana n. 20, 33100 Udine (I), Tel. 0039 0432 229080– mail </w:t>
            </w:r>
            <w:hyperlink r:id="rId13" w:history="1">
              <w:r w:rsidR="002154E4" w:rsidRPr="000B26ED">
                <w:rPr>
                  <w:rStyle w:val="Collegamentoipertestuale"/>
                  <w:rFonts w:ascii="Arial" w:hAnsi="Arial" w:cs="Arial"/>
                  <w:sz w:val="18"/>
                  <w:szCs w:val="18"/>
                  <w:lang w:val="zu-ZA"/>
                </w:rPr>
                <w:t>fabio.balducci@gmail.com</w:t>
              </w:r>
            </w:hyperlink>
            <w:r w:rsidR="002154E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</w:p>
          <w:p w14:paraId="43818DF3" w14:textId="77777777" w:rsidR="00BA4AF2" w:rsidRDefault="00BA4AF2" w:rsidP="00783325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5276D8E" w14:textId="77777777" w:rsidR="00BA4AF2" w:rsidRDefault="00BA4AF2" w:rsidP="00BA4AF2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BA4AF2">
              <w:rPr>
                <w:rFonts w:ascii="Arial" w:hAnsi="Arial" w:cs="Arial"/>
                <w:sz w:val="18"/>
                <w:szCs w:val="18"/>
                <w:lang w:val="zu-ZA"/>
              </w:rPr>
              <w:t xml:space="preserve">EZTS GO si v okviru razpisa za izbor glasbenikov ali skupin za predskupino Patti 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Sm</w:t>
            </w:r>
            <w:r w:rsidRPr="00BA4AF2">
              <w:rPr>
                <w:rFonts w:ascii="Arial" w:hAnsi="Arial" w:cs="Arial"/>
                <w:sz w:val="18"/>
                <w:szCs w:val="18"/>
                <w:lang w:val="zu-ZA"/>
              </w:rPr>
              <w:t>ith pridržuje pravico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, da:</w:t>
            </w:r>
          </w:p>
          <w:p w14:paraId="6B28680C" w14:textId="269C6BD0" w:rsidR="00BA4AF2" w:rsidRDefault="00BA4AF2" w:rsidP="00BA4AF2">
            <w:pPr>
              <w:ind w:left="708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- </w:t>
            </w:r>
            <w:r w:rsidRPr="00BA4AF2">
              <w:rPr>
                <w:rFonts w:ascii="Arial" w:hAnsi="Arial" w:cs="Arial"/>
                <w:sz w:val="18"/>
                <w:szCs w:val="18"/>
                <w:lang w:val="zu-ZA"/>
              </w:rPr>
              <w:t>prejeto dokumentacijo posreduje organom, institucijam ali drugim subjektom, ki sodelujejo pri organizaciji dogodka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250B0501" w14:textId="35589E8A" w:rsidR="00BA4AF2" w:rsidRPr="00B043C9" w:rsidRDefault="00BA4AF2" w:rsidP="00BA4AF2">
            <w:pPr>
              <w:ind w:left="708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- </w:t>
            </w:r>
            <w:r w:rsidRPr="00BA4AF2">
              <w:rPr>
                <w:rFonts w:ascii="Arial" w:hAnsi="Arial" w:cs="Arial"/>
                <w:sz w:val="18"/>
                <w:szCs w:val="18"/>
                <w:lang w:val="zu-ZA"/>
              </w:rPr>
              <w:t>prejeto zvočno, video in fotografsko gradivo objavi na svoji spletni strani, družabnih kanalih in ga posreduje medijem</w:t>
            </w:r>
          </w:p>
        </w:tc>
      </w:tr>
      <w:tr w:rsidR="00BA4AF2" w:rsidRPr="001831D0" w14:paraId="0309A21D" w14:textId="77777777" w:rsidTr="00B043C9">
        <w:tc>
          <w:tcPr>
            <w:tcW w:w="4981" w:type="dxa"/>
            <w:shd w:val="clear" w:color="auto" w:fill="auto"/>
          </w:tcPr>
          <w:p w14:paraId="0009F64F" w14:textId="77777777" w:rsidR="00BA4AF2" w:rsidRPr="002319CE" w:rsidRDefault="00BA4AF2" w:rsidP="002319CE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981" w:type="dxa"/>
            <w:shd w:val="clear" w:color="auto" w:fill="auto"/>
          </w:tcPr>
          <w:p w14:paraId="193AE255" w14:textId="77777777" w:rsidR="00BA4AF2" w:rsidRPr="00783325" w:rsidRDefault="00BA4AF2" w:rsidP="00783325">
            <w:pPr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3BAD6C38" w14:textId="77777777" w:rsidR="00671CCA" w:rsidRPr="0055761F" w:rsidRDefault="00671CCA" w:rsidP="00454A62">
      <w:pPr>
        <w:spacing w:beforeLines="40" w:before="96" w:after="0"/>
        <w:rPr>
          <w:rFonts w:ascii="Arial" w:hAnsi="Arial" w:cs="Arial"/>
          <w:b/>
          <w:bCs/>
          <w:i/>
          <w:iCs/>
          <w:noProof/>
          <w:sz w:val="16"/>
          <w:szCs w:val="16"/>
        </w:rPr>
      </w:pPr>
    </w:p>
    <w:p w14:paraId="5C20F978" w14:textId="77777777" w:rsidR="00196861" w:rsidRDefault="00196861" w:rsidP="00454A62">
      <w:pPr>
        <w:spacing w:beforeLines="40" w:before="96" w:after="0"/>
        <w:rPr>
          <w:rFonts w:ascii="Arial" w:hAnsi="Arial" w:cs="Arial"/>
          <w:b/>
          <w:bCs/>
          <w:i/>
          <w:iCs/>
          <w:noProof/>
          <w:sz w:val="16"/>
          <w:szCs w:val="16"/>
          <w:lang w:val="zu-ZA"/>
        </w:rPr>
      </w:pPr>
    </w:p>
    <w:p w14:paraId="63B98160" w14:textId="4A9D0D98" w:rsidR="00196861" w:rsidRPr="00BA4AF2" w:rsidRDefault="00196861" w:rsidP="00196861">
      <w:pPr>
        <w:pStyle w:val="Contenutotabella"/>
        <w:jc w:val="both"/>
        <w:rPr>
          <w:rFonts w:ascii="Arial" w:hAnsi="Arial" w:cs="Arial"/>
          <w:b/>
          <w:bCs/>
          <w:sz w:val="20"/>
          <w:szCs w:val="20"/>
          <w:lang w:val="zu-ZA"/>
        </w:rPr>
      </w:pPr>
      <w:r w:rsidRPr="00BA4AF2">
        <w:rPr>
          <w:rFonts w:ascii="Arial" w:hAnsi="Arial" w:cs="Arial"/>
          <w:b/>
          <w:bCs/>
          <w:sz w:val="20"/>
          <w:szCs w:val="20"/>
          <w:lang w:val="zu-ZA"/>
        </w:rPr>
        <w:t xml:space="preserve">Il/la sottoscritto/a autorizza il trattamento dei dati personali </w:t>
      </w:r>
      <w:r w:rsidR="00BA4AF2" w:rsidRPr="00BA4AF2">
        <w:rPr>
          <w:rFonts w:ascii="Arial" w:hAnsi="Arial" w:cs="Arial"/>
          <w:b/>
          <w:bCs/>
          <w:sz w:val="20"/>
          <w:szCs w:val="20"/>
          <w:lang w:val="zu-ZA"/>
        </w:rPr>
        <w:t xml:space="preserve">trasmessi </w:t>
      </w:r>
      <w:r w:rsidRPr="00BA4AF2">
        <w:rPr>
          <w:rFonts w:ascii="Arial" w:hAnsi="Arial" w:cs="Arial"/>
          <w:b/>
          <w:bCs/>
          <w:sz w:val="20"/>
          <w:szCs w:val="20"/>
          <w:lang w:val="zu-ZA"/>
        </w:rPr>
        <w:t xml:space="preserve">ai sensi del GDPR e del Decreto Legislativo 30 giugno 2003, n. 196 “Codice in materia di protezione dei dati personali” per le finalità </w:t>
      </w:r>
      <w:r w:rsidR="00BA4AF2" w:rsidRPr="00BA4AF2">
        <w:rPr>
          <w:rFonts w:ascii="Arial" w:hAnsi="Arial" w:cs="Arial"/>
          <w:b/>
          <w:bCs/>
          <w:sz w:val="20"/>
          <w:szCs w:val="20"/>
          <w:lang w:val="zu-ZA"/>
        </w:rPr>
        <w:t>di cui sopra.</w:t>
      </w:r>
    </w:p>
    <w:p w14:paraId="055C9FE5" w14:textId="5B7AE63F" w:rsidR="004D5D6A" w:rsidRPr="00BA4AF2" w:rsidRDefault="004D5D6A" w:rsidP="004D5D6A">
      <w:pPr>
        <w:pStyle w:val="Contenutotabella"/>
        <w:jc w:val="both"/>
        <w:rPr>
          <w:rFonts w:ascii="Arial" w:hAnsi="Arial" w:cs="Arial"/>
          <w:b/>
          <w:bCs/>
          <w:sz w:val="20"/>
          <w:szCs w:val="20"/>
          <w:lang w:val="zu-ZA"/>
        </w:rPr>
      </w:pPr>
      <w:r w:rsidRPr="00BA4AF2">
        <w:rPr>
          <w:rFonts w:ascii="Arial" w:hAnsi="Arial" w:cs="Arial"/>
          <w:b/>
          <w:bCs/>
          <w:sz w:val="20"/>
          <w:szCs w:val="20"/>
          <w:lang w:val="zu-ZA"/>
        </w:rPr>
        <w:t xml:space="preserve">Podpisani/a soglašam z obdelavo osebnih podatkov na podlagi GDPR in Zakonodajnega odloka 30. junij 2003, št. 196 "Zakonik o varstvu osebnih podatkov" za </w:t>
      </w:r>
      <w:r w:rsidR="00BA4AF2" w:rsidRPr="00BA4AF2">
        <w:rPr>
          <w:rFonts w:ascii="Arial" w:hAnsi="Arial" w:cs="Arial"/>
          <w:b/>
          <w:bCs/>
          <w:sz w:val="20"/>
          <w:szCs w:val="20"/>
          <w:lang w:val="zu-ZA"/>
        </w:rPr>
        <w:t xml:space="preserve">zgoraj navedene </w:t>
      </w:r>
      <w:r w:rsidRPr="00BA4AF2">
        <w:rPr>
          <w:rFonts w:ascii="Arial" w:hAnsi="Arial" w:cs="Arial"/>
          <w:b/>
          <w:bCs/>
          <w:sz w:val="20"/>
          <w:szCs w:val="20"/>
          <w:lang w:val="zu-ZA"/>
        </w:rPr>
        <w:t>potrebe</w:t>
      </w:r>
      <w:r w:rsidR="00BA4AF2" w:rsidRPr="00BA4AF2">
        <w:rPr>
          <w:rFonts w:ascii="Arial" w:hAnsi="Arial" w:cs="Arial"/>
          <w:b/>
          <w:bCs/>
          <w:sz w:val="20"/>
          <w:szCs w:val="20"/>
          <w:lang w:val="zu-ZA"/>
        </w:rPr>
        <w:t>.</w:t>
      </w:r>
    </w:p>
    <w:p w14:paraId="01BDA6ED" w14:textId="77777777" w:rsidR="00196861" w:rsidRDefault="00196861" w:rsidP="00454A62">
      <w:pPr>
        <w:spacing w:beforeLines="40" w:before="96" w:after="0"/>
        <w:rPr>
          <w:rFonts w:ascii="Arial" w:hAnsi="Arial" w:cs="Arial"/>
          <w:b/>
          <w:bCs/>
          <w:i/>
          <w:iCs/>
          <w:noProof/>
          <w:sz w:val="16"/>
          <w:szCs w:val="16"/>
          <w:lang w:val="zu-ZA"/>
        </w:rPr>
      </w:pPr>
    </w:p>
    <w:p w14:paraId="29F1E83A" w14:textId="77777777" w:rsidR="002A05D8" w:rsidRDefault="002A05D8" w:rsidP="00454A62">
      <w:pPr>
        <w:spacing w:beforeLines="40" w:before="96" w:after="0"/>
        <w:rPr>
          <w:rFonts w:ascii="Arial" w:hAnsi="Arial" w:cs="Arial"/>
          <w:b/>
          <w:bCs/>
          <w:i/>
          <w:iCs/>
          <w:noProof/>
          <w:sz w:val="16"/>
          <w:szCs w:val="16"/>
          <w:lang w:val="zu-ZA"/>
        </w:rPr>
      </w:pPr>
    </w:p>
    <w:p w14:paraId="074F7306" w14:textId="77777777" w:rsidR="002A05D8" w:rsidRPr="00C712D4" w:rsidRDefault="002A05D8" w:rsidP="002A05D8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Luogo / Kraj,</w:t>
      </w:r>
    </w:p>
    <w:p w14:paraId="0DFC5ABD" w14:textId="77777777" w:rsidR="002A05D8" w:rsidRPr="00C712D4" w:rsidRDefault="002A05D8" w:rsidP="002A05D8">
      <w:pPr>
        <w:pStyle w:val="Contenutotabella"/>
        <w:jc w:val="both"/>
        <w:rPr>
          <w:lang w:val="zu-ZA"/>
        </w:rPr>
      </w:pPr>
    </w:p>
    <w:p w14:paraId="2531C8EC" w14:textId="77777777" w:rsidR="002A05D8" w:rsidRPr="00C712D4" w:rsidRDefault="002A05D8" w:rsidP="002A05D8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01F5CB6C" w14:textId="77777777" w:rsidR="002A05D8" w:rsidRPr="00C712D4" w:rsidRDefault="002A05D8" w:rsidP="002A05D8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Data / Datum,</w:t>
      </w:r>
    </w:p>
    <w:p w14:paraId="4D899EDD" w14:textId="77777777" w:rsidR="002A05D8" w:rsidRPr="00C712D4" w:rsidRDefault="002A05D8" w:rsidP="002A05D8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299E41EF" w14:textId="77777777" w:rsidR="002A05D8" w:rsidRDefault="002A05D8" w:rsidP="002A05D8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10CF8E3B" w14:textId="77777777" w:rsidR="002A05D8" w:rsidRPr="00C712D4" w:rsidRDefault="002A05D8" w:rsidP="002A05D8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375424BF" w14:textId="77777777" w:rsidR="002A05D8" w:rsidRPr="00C712D4" w:rsidRDefault="002A05D8" w:rsidP="002A05D8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Firma / Podpis</w:t>
      </w:r>
    </w:p>
    <w:p w14:paraId="2F634D15" w14:textId="77777777" w:rsidR="002A05D8" w:rsidRPr="00BA4AF2" w:rsidRDefault="002A05D8" w:rsidP="00454A62">
      <w:pPr>
        <w:spacing w:beforeLines="40" w:before="96" w:after="0"/>
        <w:rPr>
          <w:rFonts w:ascii="Arial" w:hAnsi="Arial" w:cs="Arial"/>
          <w:b/>
          <w:bCs/>
          <w:i/>
          <w:iCs/>
          <w:noProof/>
          <w:sz w:val="16"/>
          <w:szCs w:val="16"/>
          <w:lang w:val="zu-ZA"/>
        </w:rPr>
      </w:pPr>
    </w:p>
    <w:sectPr w:rsidR="002A05D8" w:rsidRPr="00BA4AF2" w:rsidSect="00AC42E3">
      <w:headerReference w:type="default" r:id="rId14"/>
      <w:footerReference w:type="default" r:id="rId15"/>
      <w:footerReference w:type="first" r:id="rId16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50A4" w14:textId="77777777" w:rsidR="00B205F2" w:rsidRDefault="00B205F2">
      <w:r>
        <w:separator/>
      </w:r>
    </w:p>
  </w:endnote>
  <w:endnote w:type="continuationSeparator" w:id="0">
    <w:p w14:paraId="020FCC49" w14:textId="77777777" w:rsidR="00B205F2" w:rsidRDefault="00B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1E6" w14:textId="77777777" w:rsidR="00C53BB1" w:rsidRPr="00F93A71" w:rsidRDefault="00C53BB1">
    <w:pPr>
      <w:pStyle w:val="Pidipagina"/>
      <w:jc w:val="right"/>
      <w:rPr>
        <w:rFonts w:ascii="Arial" w:hAnsi="Arial" w:cs="Arial"/>
        <w:sz w:val="16"/>
        <w:szCs w:val="16"/>
      </w:rPr>
    </w:pPr>
    <w:r w:rsidRPr="00F93A71">
      <w:rPr>
        <w:rFonts w:ascii="Arial" w:hAnsi="Arial" w:cs="Arial"/>
        <w:sz w:val="16"/>
        <w:szCs w:val="16"/>
      </w:rPr>
      <w:fldChar w:fldCharType="begin"/>
    </w:r>
    <w:r w:rsidRPr="00F93A71">
      <w:rPr>
        <w:rFonts w:ascii="Arial" w:hAnsi="Arial" w:cs="Arial"/>
        <w:sz w:val="16"/>
        <w:szCs w:val="16"/>
      </w:rPr>
      <w:instrText xml:space="preserve"> PAGE   \* MERGEFORMAT </w:instrText>
    </w:r>
    <w:r w:rsidRPr="00F93A71">
      <w:rPr>
        <w:rFonts w:ascii="Arial" w:hAnsi="Arial" w:cs="Arial"/>
        <w:sz w:val="16"/>
        <w:szCs w:val="16"/>
      </w:rPr>
      <w:fldChar w:fldCharType="separate"/>
    </w:r>
    <w:r w:rsidR="00636EC2" w:rsidRPr="00F93A71">
      <w:rPr>
        <w:rFonts w:ascii="Arial" w:hAnsi="Arial" w:cs="Arial"/>
        <w:noProof/>
        <w:sz w:val="16"/>
        <w:szCs w:val="16"/>
      </w:rPr>
      <w:t>4</w:t>
    </w:r>
    <w:r w:rsidRPr="00F93A71">
      <w:rPr>
        <w:rFonts w:ascii="Arial" w:hAnsi="Arial" w:cs="Arial"/>
        <w:sz w:val="16"/>
        <w:szCs w:val="16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C884" w14:textId="77777777" w:rsidR="00B205F2" w:rsidRDefault="00B205F2">
      <w:r>
        <w:separator/>
      </w:r>
    </w:p>
  </w:footnote>
  <w:footnote w:type="continuationSeparator" w:id="0">
    <w:p w14:paraId="458ECDBE" w14:textId="77777777" w:rsidR="00B205F2" w:rsidRDefault="00B2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A507A"/>
    <w:multiLevelType w:val="hybridMultilevel"/>
    <w:tmpl w:val="7E10A04C"/>
    <w:lvl w:ilvl="0" w:tplc="CB7253C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F39"/>
    <w:multiLevelType w:val="hybridMultilevel"/>
    <w:tmpl w:val="E814D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395B"/>
    <w:multiLevelType w:val="hybridMultilevel"/>
    <w:tmpl w:val="DAD268C0"/>
    <w:lvl w:ilvl="0" w:tplc="78B4F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7089D"/>
    <w:multiLevelType w:val="hybridMultilevel"/>
    <w:tmpl w:val="4644EC3E"/>
    <w:lvl w:ilvl="0" w:tplc="47086D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8EA"/>
    <w:multiLevelType w:val="hybridMultilevel"/>
    <w:tmpl w:val="224E7F24"/>
    <w:lvl w:ilvl="0" w:tplc="E686305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53D67"/>
    <w:multiLevelType w:val="hybridMultilevel"/>
    <w:tmpl w:val="93B8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C6D"/>
    <w:multiLevelType w:val="hybridMultilevel"/>
    <w:tmpl w:val="54000DF0"/>
    <w:lvl w:ilvl="0" w:tplc="9B4E9DC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67679"/>
    <w:multiLevelType w:val="hybridMultilevel"/>
    <w:tmpl w:val="AB58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1A01"/>
    <w:multiLevelType w:val="hybridMultilevel"/>
    <w:tmpl w:val="A2E2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06B3"/>
    <w:multiLevelType w:val="hybridMultilevel"/>
    <w:tmpl w:val="4A52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5062E"/>
    <w:multiLevelType w:val="hybridMultilevel"/>
    <w:tmpl w:val="99E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26E8"/>
    <w:multiLevelType w:val="hybridMultilevel"/>
    <w:tmpl w:val="B3822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64867"/>
    <w:multiLevelType w:val="hybridMultilevel"/>
    <w:tmpl w:val="548E54B6"/>
    <w:lvl w:ilvl="0" w:tplc="47086D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452169">
    <w:abstractNumId w:val="14"/>
  </w:num>
  <w:num w:numId="2" w16cid:durableId="249852411">
    <w:abstractNumId w:val="7"/>
  </w:num>
  <w:num w:numId="3" w16cid:durableId="1271163883">
    <w:abstractNumId w:val="12"/>
  </w:num>
  <w:num w:numId="4" w16cid:durableId="1166360779">
    <w:abstractNumId w:val="6"/>
  </w:num>
  <w:num w:numId="5" w16cid:durableId="582489997">
    <w:abstractNumId w:val="21"/>
  </w:num>
  <w:num w:numId="6" w16cid:durableId="1836141831">
    <w:abstractNumId w:val="22"/>
  </w:num>
  <w:num w:numId="7" w16cid:durableId="1066564761">
    <w:abstractNumId w:val="0"/>
  </w:num>
  <w:num w:numId="8" w16cid:durableId="782309873">
    <w:abstractNumId w:val="1"/>
  </w:num>
  <w:num w:numId="9" w16cid:durableId="2143690091">
    <w:abstractNumId w:val="2"/>
  </w:num>
  <w:num w:numId="10" w16cid:durableId="417485092">
    <w:abstractNumId w:val="15"/>
  </w:num>
  <w:num w:numId="11" w16cid:durableId="284894873">
    <w:abstractNumId w:val="17"/>
  </w:num>
  <w:num w:numId="12" w16cid:durableId="17585562">
    <w:abstractNumId w:val="13"/>
  </w:num>
  <w:num w:numId="13" w16cid:durableId="2021540540">
    <w:abstractNumId w:val="5"/>
  </w:num>
  <w:num w:numId="14" w16cid:durableId="913513863">
    <w:abstractNumId w:val="3"/>
  </w:num>
  <w:num w:numId="15" w16cid:durableId="82849250">
    <w:abstractNumId w:val="10"/>
  </w:num>
  <w:num w:numId="16" w16cid:durableId="1893075664">
    <w:abstractNumId w:val="16"/>
  </w:num>
  <w:num w:numId="17" w16cid:durableId="132867137">
    <w:abstractNumId w:val="18"/>
  </w:num>
  <w:num w:numId="18" w16cid:durableId="1987976276">
    <w:abstractNumId w:val="19"/>
  </w:num>
  <w:num w:numId="19" w16cid:durableId="1661150547">
    <w:abstractNumId w:val="20"/>
  </w:num>
  <w:num w:numId="20" w16cid:durableId="1392802514">
    <w:abstractNumId w:val="8"/>
  </w:num>
  <w:num w:numId="21" w16cid:durableId="726610546">
    <w:abstractNumId w:val="4"/>
  </w:num>
  <w:num w:numId="22" w16cid:durableId="354621022">
    <w:abstractNumId w:val="11"/>
  </w:num>
  <w:num w:numId="23" w16cid:durableId="12232968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100D1"/>
    <w:rsid w:val="000129D1"/>
    <w:rsid w:val="00013378"/>
    <w:rsid w:val="0001386D"/>
    <w:rsid w:val="00013C5F"/>
    <w:rsid w:val="00016027"/>
    <w:rsid w:val="00017444"/>
    <w:rsid w:val="00017EEE"/>
    <w:rsid w:val="000215DD"/>
    <w:rsid w:val="00021F4E"/>
    <w:rsid w:val="0002212E"/>
    <w:rsid w:val="00026230"/>
    <w:rsid w:val="000329C2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4073"/>
    <w:rsid w:val="00085B38"/>
    <w:rsid w:val="00090806"/>
    <w:rsid w:val="00091F60"/>
    <w:rsid w:val="00092627"/>
    <w:rsid w:val="00092679"/>
    <w:rsid w:val="00093AAC"/>
    <w:rsid w:val="00095D98"/>
    <w:rsid w:val="000A59DB"/>
    <w:rsid w:val="000A5A56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6E2F"/>
    <w:rsid w:val="000E74A5"/>
    <w:rsid w:val="000F2BFF"/>
    <w:rsid w:val="000F33BE"/>
    <w:rsid w:val="000F3FD4"/>
    <w:rsid w:val="000F41FC"/>
    <w:rsid w:val="000F4EC8"/>
    <w:rsid w:val="00102D05"/>
    <w:rsid w:val="001037E3"/>
    <w:rsid w:val="00103F38"/>
    <w:rsid w:val="00104E20"/>
    <w:rsid w:val="001123D9"/>
    <w:rsid w:val="00115959"/>
    <w:rsid w:val="00121278"/>
    <w:rsid w:val="0012436A"/>
    <w:rsid w:val="0012490E"/>
    <w:rsid w:val="00124E12"/>
    <w:rsid w:val="00127EA3"/>
    <w:rsid w:val="00135508"/>
    <w:rsid w:val="00137E69"/>
    <w:rsid w:val="0014180F"/>
    <w:rsid w:val="00143A7D"/>
    <w:rsid w:val="00150DDA"/>
    <w:rsid w:val="00154746"/>
    <w:rsid w:val="001549B0"/>
    <w:rsid w:val="00160744"/>
    <w:rsid w:val="00160860"/>
    <w:rsid w:val="00160D31"/>
    <w:rsid w:val="00161DC4"/>
    <w:rsid w:val="001636A1"/>
    <w:rsid w:val="00163CCE"/>
    <w:rsid w:val="001650AC"/>
    <w:rsid w:val="00166ECC"/>
    <w:rsid w:val="00171390"/>
    <w:rsid w:val="0017142A"/>
    <w:rsid w:val="001721C0"/>
    <w:rsid w:val="0017277C"/>
    <w:rsid w:val="001736FD"/>
    <w:rsid w:val="00180DD7"/>
    <w:rsid w:val="001831D0"/>
    <w:rsid w:val="00183CF8"/>
    <w:rsid w:val="00184292"/>
    <w:rsid w:val="00184A33"/>
    <w:rsid w:val="00184A9E"/>
    <w:rsid w:val="001853D0"/>
    <w:rsid w:val="00191533"/>
    <w:rsid w:val="001927D3"/>
    <w:rsid w:val="00192F4A"/>
    <w:rsid w:val="0019486B"/>
    <w:rsid w:val="0019531B"/>
    <w:rsid w:val="00196861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B7F3B"/>
    <w:rsid w:val="001C092A"/>
    <w:rsid w:val="001C0A42"/>
    <w:rsid w:val="001C0A76"/>
    <w:rsid w:val="001C3BCE"/>
    <w:rsid w:val="001C43FA"/>
    <w:rsid w:val="001C46FA"/>
    <w:rsid w:val="001C57EB"/>
    <w:rsid w:val="001C5ED4"/>
    <w:rsid w:val="001C6835"/>
    <w:rsid w:val="001D2095"/>
    <w:rsid w:val="001D29E4"/>
    <w:rsid w:val="001D497A"/>
    <w:rsid w:val="001D76F7"/>
    <w:rsid w:val="001E4EE5"/>
    <w:rsid w:val="001E6628"/>
    <w:rsid w:val="001E74AD"/>
    <w:rsid w:val="001F0247"/>
    <w:rsid w:val="001F1C86"/>
    <w:rsid w:val="001F2187"/>
    <w:rsid w:val="001F2B8B"/>
    <w:rsid w:val="001F4151"/>
    <w:rsid w:val="001F4DB7"/>
    <w:rsid w:val="001F5818"/>
    <w:rsid w:val="001F5BCA"/>
    <w:rsid w:val="001F6BAC"/>
    <w:rsid w:val="00200E29"/>
    <w:rsid w:val="00205D5D"/>
    <w:rsid w:val="00206EDD"/>
    <w:rsid w:val="0021315E"/>
    <w:rsid w:val="00213262"/>
    <w:rsid w:val="00213451"/>
    <w:rsid w:val="0021366B"/>
    <w:rsid w:val="00213868"/>
    <w:rsid w:val="0021462C"/>
    <w:rsid w:val="002154E4"/>
    <w:rsid w:val="00220A01"/>
    <w:rsid w:val="00222C1D"/>
    <w:rsid w:val="0022449A"/>
    <w:rsid w:val="002247A6"/>
    <w:rsid w:val="00226D8D"/>
    <w:rsid w:val="00227A25"/>
    <w:rsid w:val="00230168"/>
    <w:rsid w:val="00231725"/>
    <w:rsid w:val="002319CE"/>
    <w:rsid w:val="0023239A"/>
    <w:rsid w:val="00232D33"/>
    <w:rsid w:val="00232FE1"/>
    <w:rsid w:val="0023697B"/>
    <w:rsid w:val="0023745C"/>
    <w:rsid w:val="00237F2A"/>
    <w:rsid w:val="00240D22"/>
    <w:rsid w:val="00240F2C"/>
    <w:rsid w:val="002419D1"/>
    <w:rsid w:val="002434E2"/>
    <w:rsid w:val="00244822"/>
    <w:rsid w:val="00244C6A"/>
    <w:rsid w:val="0024655E"/>
    <w:rsid w:val="00246596"/>
    <w:rsid w:val="0025263F"/>
    <w:rsid w:val="00252CE9"/>
    <w:rsid w:val="002543F3"/>
    <w:rsid w:val="002544DF"/>
    <w:rsid w:val="00254643"/>
    <w:rsid w:val="00254672"/>
    <w:rsid w:val="0025593B"/>
    <w:rsid w:val="00255B5C"/>
    <w:rsid w:val="00257AC2"/>
    <w:rsid w:val="00265802"/>
    <w:rsid w:val="0026653C"/>
    <w:rsid w:val="0027321F"/>
    <w:rsid w:val="002772B9"/>
    <w:rsid w:val="00282767"/>
    <w:rsid w:val="00286251"/>
    <w:rsid w:val="002863C2"/>
    <w:rsid w:val="00287C03"/>
    <w:rsid w:val="00293624"/>
    <w:rsid w:val="00295870"/>
    <w:rsid w:val="00296A11"/>
    <w:rsid w:val="00297209"/>
    <w:rsid w:val="002A05D8"/>
    <w:rsid w:val="002A631F"/>
    <w:rsid w:val="002B1B8F"/>
    <w:rsid w:val="002B3742"/>
    <w:rsid w:val="002B3F73"/>
    <w:rsid w:val="002B4B4E"/>
    <w:rsid w:val="002B63E0"/>
    <w:rsid w:val="002B643C"/>
    <w:rsid w:val="002B6842"/>
    <w:rsid w:val="002B7712"/>
    <w:rsid w:val="002B7EDA"/>
    <w:rsid w:val="002C267C"/>
    <w:rsid w:val="002C33AB"/>
    <w:rsid w:val="002C3AF4"/>
    <w:rsid w:val="002C5C51"/>
    <w:rsid w:val="002D1153"/>
    <w:rsid w:val="002D1A98"/>
    <w:rsid w:val="002D39EB"/>
    <w:rsid w:val="002E4D73"/>
    <w:rsid w:val="002E579A"/>
    <w:rsid w:val="002F07FD"/>
    <w:rsid w:val="002F0D99"/>
    <w:rsid w:val="002F1987"/>
    <w:rsid w:val="002F293E"/>
    <w:rsid w:val="002F2D34"/>
    <w:rsid w:val="002F32B3"/>
    <w:rsid w:val="002F3419"/>
    <w:rsid w:val="002F5499"/>
    <w:rsid w:val="002F690F"/>
    <w:rsid w:val="002F6D2B"/>
    <w:rsid w:val="00301006"/>
    <w:rsid w:val="00301AD8"/>
    <w:rsid w:val="00303B52"/>
    <w:rsid w:val="003057D8"/>
    <w:rsid w:val="00305AEB"/>
    <w:rsid w:val="003107FD"/>
    <w:rsid w:val="00313443"/>
    <w:rsid w:val="0031600B"/>
    <w:rsid w:val="00316B45"/>
    <w:rsid w:val="00320F45"/>
    <w:rsid w:val="003218E6"/>
    <w:rsid w:val="003227ED"/>
    <w:rsid w:val="00326F74"/>
    <w:rsid w:val="0032748D"/>
    <w:rsid w:val="003307A1"/>
    <w:rsid w:val="003308B7"/>
    <w:rsid w:val="00331BFB"/>
    <w:rsid w:val="00332463"/>
    <w:rsid w:val="00335035"/>
    <w:rsid w:val="00340FBE"/>
    <w:rsid w:val="003433A5"/>
    <w:rsid w:val="003460BA"/>
    <w:rsid w:val="00347E4B"/>
    <w:rsid w:val="003528F5"/>
    <w:rsid w:val="00352E1D"/>
    <w:rsid w:val="00354439"/>
    <w:rsid w:val="0035592F"/>
    <w:rsid w:val="00360A2A"/>
    <w:rsid w:val="00360E09"/>
    <w:rsid w:val="00367B3F"/>
    <w:rsid w:val="00373FF3"/>
    <w:rsid w:val="00375701"/>
    <w:rsid w:val="00380740"/>
    <w:rsid w:val="00382609"/>
    <w:rsid w:val="00383FE6"/>
    <w:rsid w:val="00387B62"/>
    <w:rsid w:val="0039001C"/>
    <w:rsid w:val="00394D01"/>
    <w:rsid w:val="00395090"/>
    <w:rsid w:val="00395259"/>
    <w:rsid w:val="003964DD"/>
    <w:rsid w:val="00397367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6DAC"/>
    <w:rsid w:val="003B7346"/>
    <w:rsid w:val="003C174C"/>
    <w:rsid w:val="003C1919"/>
    <w:rsid w:val="003C246F"/>
    <w:rsid w:val="003C53A2"/>
    <w:rsid w:val="003C7215"/>
    <w:rsid w:val="003C7DB6"/>
    <w:rsid w:val="003D310C"/>
    <w:rsid w:val="003D4591"/>
    <w:rsid w:val="003D4794"/>
    <w:rsid w:val="003D47B8"/>
    <w:rsid w:val="003D4A88"/>
    <w:rsid w:val="003D64F6"/>
    <w:rsid w:val="003E22CE"/>
    <w:rsid w:val="003E5282"/>
    <w:rsid w:val="003E6416"/>
    <w:rsid w:val="003F2F0B"/>
    <w:rsid w:val="003F5A5A"/>
    <w:rsid w:val="003F6DA6"/>
    <w:rsid w:val="0040029C"/>
    <w:rsid w:val="00400486"/>
    <w:rsid w:val="0040105B"/>
    <w:rsid w:val="00402545"/>
    <w:rsid w:val="00402D2E"/>
    <w:rsid w:val="00403B25"/>
    <w:rsid w:val="00407089"/>
    <w:rsid w:val="004112C3"/>
    <w:rsid w:val="00411D6B"/>
    <w:rsid w:val="00416497"/>
    <w:rsid w:val="00421455"/>
    <w:rsid w:val="00421C60"/>
    <w:rsid w:val="00423E5C"/>
    <w:rsid w:val="00425712"/>
    <w:rsid w:val="00426E7C"/>
    <w:rsid w:val="004276A5"/>
    <w:rsid w:val="00430B42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2701"/>
    <w:rsid w:val="004548A0"/>
    <w:rsid w:val="004548AC"/>
    <w:rsid w:val="00454A62"/>
    <w:rsid w:val="0045612F"/>
    <w:rsid w:val="00456830"/>
    <w:rsid w:val="004571E8"/>
    <w:rsid w:val="00460AA9"/>
    <w:rsid w:val="00460DE5"/>
    <w:rsid w:val="00461F44"/>
    <w:rsid w:val="0046364A"/>
    <w:rsid w:val="00465425"/>
    <w:rsid w:val="0046608E"/>
    <w:rsid w:val="004672C5"/>
    <w:rsid w:val="00467D7E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17E9"/>
    <w:rsid w:val="00482368"/>
    <w:rsid w:val="00483506"/>
    <w:rsid w:val="00483BA6"/>
    <w:rsid w:val="004840CC"/>
    <w:rsid w:val="0048435F"/>
    <w:rsid w:val="004846D5"/>
    <w:rsid w:val="00487906"/>
    <w:rsid w:val="00487CFD"/>
    <w:rsid w:val="00490FE4"/>
    <w:rsid w:val="00491713"/>
    <w:rsid w:val="00492B6D"/>
    <w:rsid w:val="00494220"/>
    <w:rsid w:val="00494AAB"/>
    <w:rsid w:val="00496114"/>
    <w:rsid w:val="004965E1"/>
    <w:rsid w:val="004A12F4"/>
    <w:rsid w:val="004A20BF"/>
    <w:rsid w:val="004A2D48"/>
    <w:rsid w:val="004A4675"/>
    <w:rsid w:val="004A4803"/>
    <w:rsid w:val="004A4CD3"/>
    <w:rsid w:val="004A7BC3"/>
    <w:rsid w:val="004B07AB"/>
    <w:rsid w:val="004B13A5"/>
    <w:rsid w:val="004B1923"/>
    <w:rsid w:val="004B283F"/>
    <w:rsid w:val="004B2D7B"/>
    <w:rsid w:val="004B7FC0"/>
    <w:rsid w:val="004C32E4"/>
    <w:rsid w:val="004C4BF0"/>
    <w:rsid w:val="004C7561"/>
    <w:rsid w:val="004D10A5"/>
    <w:rsid w:val="004D1AA8"/>
    <w:rsid w:val="004D2763"/>
    <w:rsid w:val="004D32A2"/>
    <w:rsid w:val="004D3402"/>
    <w:rsid w:val="004D3F4A"/>
    <w:rsid w:val="004D47A7"/>
    <w:rsid w:val="004D4937"/>
    <w:rsid w:val="004D5D6A"/>
    <w:rsid w:val="004E1B46"/>
    <w:rsid w:val="004E310C"/>
    <w:rsid w:val="004F0D00"/>
    <w:rsid w:val="004F1304"/>
    <w:rsid w:val="004F1DDA"/>
    <w:rsid w:val="004F3013"/>
    <w:rsid w:val="004F3F55"/>
    <w:rsid w:val="004F6E32"/>
    <w:rsid w:val="00501F8A"/>
    <w:rsid w:val="005023E8"/>
    <w:rsid w:val="00502F1D"/>
    <w:rsid w:val="005035B6"/>
    <w:rsid w:val="005050D7"/>
    <w:rsid w:val="005057D4"/>
    <w:rsid w:val="00505C51"/>
    <w:rsid w:val="00512144"/>
    <w:rsid w:val="005124F2"/>
    <w:rsid w:val="005137A4"/>
    <w:rsid w:val="00514C6F"/>
    <w:rsid w:val="00516CD9"/>
    <w:rsid w:val="00517B63"/>
    <w:rsid w:val="0052004E"/>
    <w:rsid w:val="0052011B"/>
    <w:rsid w:val="00523DDF"/>
    <w:rsid w:val="00523F0A"/>
    <w:rsid w:val="00524B4B"/>
    <w:rsid w:val="00524F06"/>
    <w:rsid w:val="00525917"/>
    <w:rsid w:val="00527907"/>
    <w:rsid w:val="00530184"/>
    <w:rsid w:val="005305C2"/>
    <w:rsid w:val="00530EB7"/>
    <w:rsid w:val="00535BAF"/>
    <w:rsid w:val="005365C5"/>
    <w:rsid w:val="0053670F"/>
    <w:rsid w:val="005426D2"/>
    <w:rsid w:val="0054272F"/>
    <w:rsid w:val="00545CE0"/>
    <w:rsid w:val="00546873"/>
    <w:rsid w:val="0055003F"/>
    <w:rsid w:val="00550155"/>
    <w:rsid w:val="00550233"/>
    <w:rsid w:val="00550FEE"/>
    <w:rsid w:val="0055160B"/>
    <w:rsid w:val="00551A34"/>
    <w:rsid w:val="00553331"/>
    <w:rsid w:val="00553CFF"/>
    <w:rsid w:val="005551C6"/>
    <w:rsid w:val="0055761F"/>
    <w:rsid w:val="00562444"/>
    <w:rsid w:val="0056248E"/>
    <w:rsid w:val="00566EE6"/>
    <w:rsid w:val="00567C79"/>
    <w:rsid w:val="0057433D"/>
    <w:rsid w:val="0057584F"/>
    <w:rsid w:val="00575E69"/>
    <w:rsid w:val="00580DF7"/>
    <w:rsid w:val="00581265"/>
    <w:rsid w:val="00581601"/>
    <w:rsid w:val="0058377C"/>
    <w:rsid w:val="00584244"/>
    <w:rsid w:val="00584A0E"/>
    <w:rsid w:val="00585FAB"/>
    <w:rsid w:val="00586078"/>
    <w:rsid w:val="00586D49"/>
    <w:rsid w:val="00592148"/>
    <w:rsid w:val="005932DB"/>
    <w:rsid w:val="00593F15"/>
    <w:rsid w:val="00593FD4"/>
    <w:rsid w:val="0059633A"/>
    <w:rsid w:val="00596A77"/>
    <w:rsid w:val="005A06D4"/>
    <w:rsid w:val="005A09CC"/>
    <w:rsid w:val="005A0A62"/>
    <w:rsid w:val="005A4BE1"/>
    <w:rsid w:val="005A61AC"/>
    <w:rsid w:val="005A69EF"/>
    <w:rsid w:val="005A6B54"/>
    <w:rsid w:val="005B05C5"/>
    <w:rsid w:val="005B07AF"/>
    <w:rsid w:val="005B12B5"/>
    <w:rsid w:val="005B4376"/>
    <w:rsid w:val="005B4A3B"/>
    <w:rsid w:val="005B6D3B"/>
    <w:rsid w:val="005B6FC9"/>
    <w:rsid w:val="005C48AE"/>
    <w:rsid w:val="005C5881"/>
    <w:rsid w:val="005C5D21"/>
    <w:rsid w:val="005C6BD7"/>
    <w:rsid w:val="005C711C"/>
    <w:rsid w:val="005D0FEE"/>
    <w:rsid w:val="005D1B8C"/>
    <w:rsid w:val="005D43F6"/>
    <w:rsid w:val="005D4538"/>
    <w:rsid w:val="005E6298"/>
    <w:rsid w:val="005E6886"/>
    <w:rsid w:val="005E694B"/>
    <w:rsid w:val="005E70B8"/>
    <w:rsid w:val="005E710F"/>
    <w:rsid w:val="005E7A88"/>
    <w:rsid w:val="005F0263"/>
    <w:rsid w:val="005F408B"/>
    <w:rsid w:val="005F7219"/>
    <w:rsid w:val="00600739"/>
    <w:rsid w:val="00600AA4"/>
    <w:rsid w:val="00601676"/>
    <w:rsid w:val="00612A4B"/>
    <w:rsid w:val="00616DDD"/>
    <w:rsid w:val="006179D4"/>
    <w:rsid w:val="00621756"/>
    <w:rsid w:val="00622876"/>
    <w:rsid w:val="00623D81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534AF"/>
    <w:rsid w:val="006568FB"/>
    <w:rsid w:val="006577B3"/>
    <w:rsid w:val="006604DC"/>
    <w:rsid w:val="00662637"/>
    <w:rsid w:val="00662B65"/>
    <w:rsid w:val="00662E0F"/>
    <w:rsid w:val="00663200"/>
    <w:rsid w:val="00663A33"/>
    <w:rsid w:val="00663A8E"/>
    <w:rsid w:val="00666AFB"/>
    <w:rsid w:val="00670215"/>
    <w:rsid w:val="00671CCA"/>
    <w:rsid w:val="006737DC"/>
    <w:rsid w:val="0067471B"/>
    <w:rsid w:val="00675618"/>
    <w:rsid w:val="00682195"/>
    <w:rsid w:val="006831E5"/>
    <w:rsid w:val="00683CE3"/>
    <w:rsid w:val="006846CC"/>
    <w:rsid w:val="00686EE7"/>
    <w:rsid w:val="006870A1"/>
    <w:rsid w:val="00687D94"/>
    <w:rsid w:val="006902EB"/>
    <w:rsid w:val="00690494"/>
    <w:rsid w:val="00691C3B"/>
    <w:rsid w:val="00692030"/>
    <w:rsid w:val="006924F5"/>
    <w:rsid w:val="00692638"/>
    <w:rsid w:val="0069728D"/>
    <w:rsid w:val="0069752F"/>
    <w:rsid w:val="006A0213"/>
    <w:rsid w:val="006A0559"/>
    <w:rsid w:val="006A05D1"/>
    <w:rsid w:val="006A6904"/>
    <w:rsid w:val="006B3DC5"/>
    <w:rsid w:val="006C15F0"/>
    <w:rsid w:val="006C3373"/>
    <w:rsid w:val="006C4ACE"/>
    <w:rsid w:val="006C5A87"/>
    <w:rsid w:val="006C72AD"/>
    <w:rsid w:val="006C7C6A"/>
    <w:rsid w:val="006D01D6"/>
    <w:rsid w:val="006D1002"/>
    <w:rsid w:val="006D17A0"/>
    <w:rsid w:val="006D3ED1"/>
    <w:rsid w:val="006D5286"/>
    <w:rsid w:val="006E0DED"/>
    <w:rsid w:val="006E0E43"/>
    <w:rsid w:val="006E0F31"/>
    <w:rsid w:val="006E477D"/>
    <w:rsid w:val="006E51DB"/>
    <w:rsid w:val="006E650E"/>
    <w:rsid w:val="006E6FF0"/>
    <w:rsid w:val="006F2867"/>
    <w:rsid w:val="006F3435"/>
    <w:rsid w:val="006F3C17"/>
    <w:rsid w:val="006F524B"/>
    <w:rsid w:val="006F668C"/>
    <w:rsid w:val="007020A8"/>
    <w:rsid w:val="0070371C"/>
    <w:rsid w:val="00704D7A"/>
    <w:rsid w:val="00704ED1"/>
    <w:rsid w:val="00705293"/>
    <w:rsid w:val="00706422"/>
    <w:rsid w:val="00706F37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0D00"/>
    <w:rsid w:val="007327EA"/>
    <w:rsid w:val="00736276"/>
    <w:rsid w:val="0073641A"/>
    <w:rsid w:val="007374A2"/>
    <w:rsid w:val="00740DE9"/>
    <w:rsid w:val="00741FF5"/>
    <w:rsid w:val="0074205C"/>
    <w:rsid w:val="00742956"/>
    <w:rsid w:val="00742E33"/>
    <w:rsid w:val="00746DE3"/>
    <w:rsid w:val="007474CD"/>
    <w:rsid w:val="00747561"/>
    <w:rsid w:val="007508BF"/>
    <w:rsid w:val="00751390"/>
    <w:rsid w:val="00751D45"/>
    <w:rsid w:val="00752E8A"/>
    <w:rsid w:val="00754B56"/>
    <w:rsid w:val="007566A5"/>
    <w:rsid w:val="00757F49"/>
    <w:rsid w:val="00760491"/>
    <w:rsid w:val="007621E0"/>
    <w:rsid w:val="00762246"/>
    <w:rsid w:val="007626F5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3325"/>
    <w:rsid w:val="00783582"/>
    <w:rsid w:val="007851DD"/>
    <w:rsid w:val="007939BF"/>
    <w:rsid w:val="00793A40"/>
    <w:rsid w:val="00797090"/>
    <w:rsid w:val="00797426"/>
    <w:rsid w:val="00797BAE"/>
    <w:rsid w:val="007A251A"/>
    <w:rsid w:val="007A61D7"/>
    <w:rsid w:val="007A7D6A"/>
    <w:rsid w:val="007B0011"/>
    <w:rsid w:val="007B33EF"/>
    <w:rsid w:val="007B449D"/>
    <w:rsid w:val="007B523E"/>
    <w:rsid w:val="007B5336"/>
    <w:rsid w:val="007B5A04"/>
    <w:rsid w:val="007C2C17"/>
    <w:rsid w:val="007C4011"/>
    <w:rsid w:val="007C62FF"/>
    <w:rsid w:val="007C6E2B"/>
    <w:rsid w:val="007D0A70"/>
    <w:rsid w:val="007D1238"/>
    <w:rsid w:val="007D22E6"/>
    <w:rsid w:val="007D2684"/>
    <w:rsid w:val="007D38F0"/>
    <w:rsid w:val="007D5B16"/>
    <w:rsid w:val="007D663A"/>
    <w:rsid w:val="007D7D7E"/>
    <w:rsid w:val="007E011F"/>
    <w:rsid w:val="007E062F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03699"/>
    <w:rsid w:val="0080539E"/>
    <w:rsid w:val="00810312"/>
    <w:rsid w:val="0081082D"/>
    <w:rsid w:val="00810E27"/>
    <w:rsid w:val="00811B40"/>
    <w:rsid w:val="00813993"/>
    <w:rsid w:val="00813A92"/>
    <w:rsid w:val="0082053C"/>
    <w:rsid w:val="00820D87"/>
    <w:rsid w:val="008212E2"/>
    <w:rsid w:val="0082238A"/>
    <w:rsid w:val="00822C3E"/>
    <w:rsid w:val="00823352"/>
    <w:rsid w:val="008236FA"/>
    <w:rsid w:val="00824C89"/>
    <w:rsid w:val="008256B7"/>
    <w:rsid w:val="008269A1"/>
    <w:rsid w:val="0083044D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5158"/>
    <w:rsid w:val="0087680B"/>
    <w:rsid w:val="0088222C"/>
    <w:rsid w:val="0088383C"/>
    <w:rsid w:val="00883B4B"/>
    <w:rsid w:val="008840B5"/>
    <w:rsid w:val="0088508F"/>
    <w:rsid w:val="00885D9F"/>
    <w:rsid w:val="0088624B"/>
    <w:rsid w:val="00886810"/>
    <w:rsid w:val="008924E9"/>
    <w:rsid w:val="00894285"/>
    <w:rsid w:val="0089478D"/>
    <w:rsid w:val="00895824"/>
    <w:rsid w:val="008967F4"/>
    <w:rsid w:val="00897E70"/>
    <w:rsid w:val="008A10DC"/>
    <w:rsid w:val="008A28D3"/>
    <w:rsid w:val="008A5BB7"/>
    <w:rsid w:val="008A6587"/>
    <w:rsid w:val="008B1161"/>
    <w:rsid w:val="008B1675"/>
    <w:rsid w:val="008B3E82"/>
    <w:rsid w:val="008B4CDD"/>
    <w:rsid w:val="008B6030"/>
    <w:rsid w:val="008C1F9D"/>
    <w:rsid w:val="008C3864"/>
    <w:rsid w:val="008C612C"/>
    <w:rsid w:val="008C6DB7"/>
    <w:rsid w:val="008C7061"/>
    <w:rsid w:val="008D1002"/>
    <w:rsid w:val="008D4706"/>
    <w:rsid w:val="008D4715"/>
    <w:rsid w:val="008D4EE9"/>
    <w:rsid w:val="008D585D"/>
    <w:rsid w:val="008D60C6"/>
    <w:rsid w:val="008D62E4"/>
    <w:rsid w:val="008E0209"/>
    <w:rsid w:val="008E35B7"/>
    <w:rsid w:val="008E789F"/>
    <w:rsid w:val="008F0159"/>
    <w:rsid w:val="008F10C6"/>
    <w:rsid w:val="008F2881"/>
    <w:rsid w:val="008F2CCE"/>
    <w:rsid w:val="008F3016"/>
    <w:rsid w:val="00901898"/>
    <w:rsid w:val="009019E8"/>
    <w:rsid w:val="00902100"/>
    <w:rsid w:val="00902E17"/>
    <w:rsid w:val="009056EB"/>
    <w:rsid w:val="00906378"/>
    <w:rsid w:val="00907CB5"/>
    <w:rsid w:val="0091050D"/>
    <w:rsid w:val="009106BC"/>
    <w:rsid w:val="0091166E"/>
    <w:rsid w:val="0091427D"/>
    <w:rsid w:val="0091446E"/>
    <w:rsid w:val="00915CE6"/>
    <w:rsid w:val="00917258"/>
    <w:rsid w:val="00925D88"/>
    <w:rsid w:val="00926BB8"/>
    <w:rsid w:val="00926BBC"/>
    <w:rsid w:val="00927C9E"/>
    <w:rsid w:val="00930AC7"/>
    <w:rsid w:val="00932EC3"/>
    <w:rsid w:val="00934127"/>
    <w:rsid w:val="00934AE2"/>
    <w:rsid w:val="009375C2"/>
    <w:rsid w:val="0094055F"/>
    <w:rsid w:val="00943C65"/>
    <w:rsid w:val="00944475"/>
    <w:rsid w:val="00944EBE"/>
    <w:rsid w:val="00946A59"/>
    <w:rsid w:val="00950ADF"/>
    <w:rsid w:val="00953F41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76017"/>
    <w:rsid w:val="00977EC5"/>
    <w:rsid w:val="009845FC"/>
    <w:rsid w:val="00985344"/>
    <w:rsid w:val="00991097"/>
    <w:rsid w:val="00991814"/>
    <w:rsid w:val="009924B8"/>
    <w:rsid w:val="009925CE"/>
    <w:rsid w:val="0099456B"/>
    <w:rsid w:val="0099608D"/>
    <w:rsid w:val="009964AB"/>
    <w:rsid w:val="0099740D"/>
    <w:rsid w:val="009A2C46"/>
    <w:rsid w:val="009A3F9D"/>
    <w:rsid w:val="009A46B1"/>
    <w:rsid w:val="009A52FF"/>
    <w:rsid w:val="009A55CD"/>
    <w:rsid w:val="009B3499"/>
    <w:rsid w:val="009B67DC"/>
    <w:rsid w:val="009B6C13"/>
    <w:rsid w:val="009B7643"/>
    <w:rsid w:val="009B7869"/>
    <w:rsid w:val="009C03E6"/>
    <w:rsid w:val="009C061D"/>
    <w:rsid w:val="009C295B"/>
    <w:rsid w:val="009C2C2F"/>
    <w:rsid w:val="009C6D96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E5BF8"/>
    <w:rsid w:val="009F5951"/>
    <w:rsid w:val="009F6F2A"/>
    <w:rsid w:val="00A00E56"/>
    <w:rsid w:val="00A06AD0"/>
    <w:rsid w:val="00A06CC9"/>
    <w:rsid w:val="00A12652"/>
    <w:rsid w:val="00A12660"/>
    <w:rsid w:val="00A1412B"/>
    <w:rsid w:val="00A14200"/>
    <w:rsid w:val="00A1458E"/>
    <w:rsid w:val="00A15467"/>
    <w:rsid w:val="00A158D0"/>
    <w:rsid w:val="00A16CEE"/>
    <w:rsid w:val="00A16E40"/>
    <w:rsid w:val="00A17B9D"/>
    <w:rsid w:val="00A269D7"/>
    <w:rsid w:val="00A26A46"/>
    <w:rsid w:val="00A32627"/>
    <w:rsid w:val="00A332A5"/>
    <w:rsid w:val="00A3458E"/>
    <w:rsid w:val="00A37572"/>
    <w:rsid w:val="00A402F4"/>
    <w:rsid w:val="00A4086C"/>
    <w:rsid w:val="00A4219E"/>
    <w:rsid w:val="00A4262D"/>
    <w:rsid w:val="00A429E8"/>
    <w:rsid w:val="00A44422"/>
    <w:rsid w:val="00A46BC4"/>
    <w:rsid w:val="00A476CB"/>
    <w:rsid w:val="00A5046F"/>
    <w:rsid w:val="00A51026"/>
    <w:rsid w:val="00A51319"/>
    <w:rsid w:val="00A51F45"/>
    <w:rsid w:val="00A54BE0"/>
    <w:rsid w:val="00A54BEF"/>
    <w:rsid w:val="00A54F79"/>
    <w:rsid w:val="00A55951"/>
    <w:rsid w:val="00A57546"/>
    <w:rsid w:val="00A60281"/>
    <w:rsid w:val="00A60B90"/>
    <w:rsid w:val="00A61602"/>
    <w:rsid w:val="00A62082"/>
    <w:rsid w:val="00A62607"/>
    <w:rsid w:val="00A72A45"/>
    <w:rsid w:val="00A74095"/>
    <w:rsid w:val="00A77780"/>
    <w:rsid w:val="00A8030E"/>
    <w:rsid w:val="00A817B3"/>
    <w:rsid w:val="00A827DE"/>
    <w:rsid w:val="00A82D17"/>
    <w:rsid w:val="00A85FEE"/>
    <w:rsid w:val="00A91E76"/>
    <w:rsid w:val="00A92FF1"/>
    <w:rsid w:val="00A97129"/>
    <w:rsid w:val="00A97A58"/>
    <w:rsid w:val="00AA323D"/>
    <w:rsid w:val="00AA3E35"/>
    <w:rsid w:val="00AA44D1"/>
    <w:rsid w:val="00AA700B"/>
    <w:rsid w:val="00AB36A2"/>
    <w:rsid w:val="00AB4A10"/>
    <w:rsid w:val="00AB632C"/>
    <w:rsid w:val="00AB6921"/>
    <w:rsid w:val="00AB6FFA"/>
    <w:rsid w:val="00AC159C"/>
    <w:rsid w:val="00AC28A4"/>
    <w:rsid w:val="00AC42E3"/>
    <w:rsid w:val="00AC66B0"/>
    <w:rsid w:val="00AD0BB9"/>
    <w:rsid w:val="00AD569B"/>
    <w:rsid w:val="00AD5E45"/>
    <w:rsid w:val="00AD65A7"/>
    <w:rsid w:val="00AD6D4A"/>
    <w:rsid w:val="00AE0687"/>
    <w:rsid w:val="00AE22F1"/>
    <w:rsid w:val="00AE4E9E"/>
    <w:rsid w:val="00AE5360"/>
    <w:rsid w:val="00AE6B4E"/>
    <w:rsid w:val="00AE7990"/>
    <w:rsid w:val="00AF2247"/>
    <w:rsid w:val="00AF3E81"/>
    <w:rsid w:val="00AF46CF"/>
    <w:rsid w:val="00AF6D81"/>
    <w:rsid w:val="00AF7F69"/>
    <w:rsid w:val="00B01466"/>
    <w:rsid w:val="00B043C9"/>
    <w:rsid w:val="00B04F38"/>
    <w:rsid w:val="00B05FC3"/>
    <w:rsid w:val="00B1192A"/>
    <w:rsid w:val="00B12B9D"/>
    <w:rsid w:val="00B1313C"/>
    <w:rsid w:val="00B133CB"/>
    <w:rsid w:val="00B1638A"/>
    <w:rsid w:val="00B205F2"/>
    <w:rsid w:val="00B20971"/>
    <w:rsid w:val="00B2383D"/>
    <w:rsid w:val="00B23E47"/>
    <w:rsid w:val="00B2463D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1B1C"/>
    <w:rsid w:val="00B42BEE"/>
    <w:rsid w:val="00B436D9"/>
    <w:rsid w:val="00B4751E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914"/>
    <w:rsid w:val="00B73BA3"/>
    <w:rsid w:val="00B7452E"/>
    <w:rsid w:val="00B74C5D"/>
    <w:rsid w:val="00B76F70"/>
    <w:rsid w:val="00B8084F"/>
    <w:rsid w:val="00B848EA"/>
    <w:rsid w:val="00B8498F"/>
    <w:rsid w:val="00B84F4C"/>
    <w:rsid w:val="00B85F5C"/>
    <w:rsid w:val="00B86FE7"/>
    <w:rsid w:val="00B91490"/>
    <w:rsid w:val="00B92673"/>
    <w:rsid w:val="00B92B4A"/>
    <w:rsid w:val="00B93E64"/>
    <w:rsid w:val="00B976D6"/>
    <w:rsid w:val="00BA0022"/>
    <w:rsid w:val="00BA4742"/>
    <w:rsid w:val="00BA4AF2"/>
    <w:rsid w:val="00BB04D9"/>
    <w:rsid w:val="00BB1307"/>
    <w:rsid w:val="00BB3E7C"/>
    <w:rsid w:val="00BB55AC"/>
    <w:rsid w:val="00BB58D8"/>
    <w:rsid w:val="00BB73B0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0CB"/>
    <w:rsid w:val="00BE638F"/>
    <w:rsid w:val="00BE6A1B"/>
    <w:rsid w:val="00BE7ED3"/>
    <w:rsid w:val="00BF1222"/>
    <w:rsid w:val="00BF1B92"/>
    <w:rsid w:val="00BF33C6"/>
    <w:rsid w:val="00BF4641"/>
    <w:rsid w:val="00BF5B9A"/>
    <w:rsid w:val="00C0090F"/>
    <w:rsid w:val="00C02FFA"/>
    <w:rsid w:val="00C042B4"/>
    <w:rsid w:val="00C11C87"/>
    <w:rsid w:val="00C14F39"/>
    <w:rsid w:val="00C16AE7"/>
    <w:rsid w:val="00C17EB6"/>
    <w:rsid w:val="00C200C2"/>
    <w:rsid w:val="00C21231"/>
    <w:rsid w:val="00C215C6"/>
    <w:rsid w:val="00C21B1B"/>
    <w:rsid w:val="00C23D56"/>
    <w:rsid w:val="00C240C3"/>
    <w:rsid w:val="00C26BD8"/>
    <w:rsid w:val="00C3094C"/>
    <w:rsid w:val="00C30ADD"/>
    <w:rsid w:val="00C30BAD"/>
    <w:rsid w:val="00C31247"/>
    <w:rsid w:val="00C317E7"/>
    <w:rsid w:val="00C31820"/>
    <w:rsid w:val="00C3621B"/>
    <w:rsid w:val="00C36D11"/>
    <w:rsid w:val="00C416B0"/>
    <w:rsid w:val="00C441DA"/>
    <w:rsid w:val="00C45F24"/>
    <w:rsid w:val="00C51B11"/>
    <w:rsid w:val="00C5260D"/>
    <w:rsid w:val="00C52DDF"/>
    <w:rsid w:val="00C5331F"/>
    <w:rsid w:val="00C53BB1"/>
    <w:rsid w:val="00C54024"/>
    <w:rsid w:val="00C54C59"/>
    <w:rsid w:val="00C56809"/>
    <w:rsid w:val="00C57C35"/>
    <w:rsid w:val="00C62AEA"/>
    <w:rsid w:val="00C75388"/>
    <w:rsid w:val="00C75FD1"/>
    <w:rsid w:val="00C76D1F"/>
    <w:rsid w:val="00C77689"/>
    <w:rsid w:val="00C7792D"/>
    <w:rsid w:val="00C77FB4"/>
    <w:rsid w:val="00C80C33"/>
    <w:rsid w:val="00C80DEF"/>
    <w:rsid w:val="00C91379"/>
    <w:rsid w:val="00C915EC"/>
    <w:rsid w:val="00C930CB"/>
    <w:rsid w:val="00C93FA9"/>
    <w:rsid w:val="00C94110"/>
    <w:rsid w:val="00C9681E"/>
    <w:rsid w:val="00CA116C"/>
    <w:rsid w:val="00CA22E3"/>
    <w:rsid w:val="00CA27EE"/>
    <w:rsid w:val="00CA4B12"/>
    <w:rsid w:val="00CA7200"/>
    <w:rsid w:val="00CB1B14"/>
    <w:rsid w:val="00CB3EE9"/>
    <w:rsid w:val="00CB5923"/>
    <w:rsid w:val="00CB5DDC"/>
    <w:rsid w:val="00CB61D0"/>
    <w:rsid w:val="00CB661A"/>
    <w:rsid w:val="00CB67B7"/>
    <w:rsid w:val="00CC02EE"/>
    <w:rsid w:val="00CC1D35"/>
    <w:rsid w:val="00CC2ADC"/>
    <w:rsid w:val="00CC2CA3"/>
    <w:rsid w:val="00CC48FC"/>
    <w:rsid w:val="00CC4CF7"/>
    <w:rsid w:val="00CC5FB1"/>
    <w:rsid w:val="00CE01D7"/>
    <w:rsid w:val="00CE0B95"/>
    <w:rsid w:val="00CE2805"/>
    <w:rsid w:val="00CE3D65"/>
    <w:rsid w:val="00CE7177"/>
    <w:rsid w:val="00CE7477"/>
    <w:rsid w:val="00CF0D99"/>
    <w:rsid w:val="00CF4366"/>
    <w:rsid w:val="00CF59DB"/>
    <w:rsid w:val="00CF657F"/>
    <w:rsid w:val="00D02614"/>
    <w:rsid w:val="00D03769"/>
    <w:rsid w:val="00D0451C"/>
    <w:rsid w:val="00D05544"/>
    <w:rsid w:val="00D1441B"/>
    <w:rsid w:val="00D15CB8"/>
    <w:rsid w:val="00D15DA4"/>
    <w:rsid w:val="00D17806"/>
    <w:rsid w:val="00D208D4"/>
    <w:rsid w:val="00D20926"/>
    <w:rsid w:val="00D2191A"/>
    <w:rsid w:val="00D22965"/>
    <w:rsid w:val="00D22DE3"/>
    <w:rsid w:val="00D236DC"/>
    <w:rsid w:val="00D24DE0"/>
    <w:rsid w:val="00D26873"/>
    <w:rsid w:val="00D3383E"/>
    <w:rsid w:val="00D35194"/>
    <w:rsid w:val="00D3643D"/>
    <w:rsid w:val="00D42759"/>
    <w:rsid w:val="00D43ECD"/>
    <w:rsid w:val="00D469CD"/>
    <w:rsid w:val="00D46B04"/>
    <w:rsid w:val="00D46C83"/>
    <w:rsid w:val="00D53EC7"/>
    <w:rsid w:val="00D57E0C"/>
    <w:rsid w:val="00D64260"/>
    <w:rsid w:val="00D65E99"/>
    <w:rsid w:val="00D665E3"/>
    <w:rsid w:val="00D720D1"/>
    <w:rsid w:val="00D7621E"/>
    <w:rsid w:val="00D7653C"/>
    <w:rsid w:val="00D76DBA"/>
    <w:rsid w:val="00D82BDA"/>
    <w:rsid w:val="00D842BE"/>
    <w:rsid w:val="00D86864"/>
    <w:rsid w:val="00D9042F"/>
    <w:rsid w:val="00D90D42"/>
    <w:rsid w:val="00D9367A"/>
    <w:rsid w:val="00D944C2"/>
    <w:rsid w:val="00D9690F"/>
    <w:rsid w:val="00D96ABE"/>
    <w:rsid w:val="00DA0C70"/>
    <w:rsid w:val="00DA1220"/>
    <w:rsid w:val="00DA1243"/>
    <w:rsid w:val="00DA1DF8"/>
    <w:rsid w:val="00DA3FBE"/>
    <w:rsid w:val="00DA4905"/>
    <w:rsid w:val="00DA569F"/>
    <w:rsid w:val="00DA79B7"/>
    <w:rsid w:val="00DB11D4"/>
    <w:rsid w:val="00DB1391"/>
    <w:rsid w:val="00DB1419"/>
    <w:rsid w:val="00DB7CA9"/>
    <w:rsid w:val="00DC0305"/>
    <w:rsid w:val="00DC489A"/>
    <w:rsid w:val="00DC4D28"/>
    <w:rsid w:val="00DC6136"/>
    <w:rsid w:val="00DC6BC7"/>
    <w:rsid w:val="00DD3E30"/>
    <w:rsid w:val="00DD4FA6"/>
    <w:rsid w:val="00DD5DD8"/>
    <w:rsid w:val="00DD623F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19FE"/>
    <w:rsid w:val="00E02762"/>
    <w:rsid w:val="00E04D15"/>
    <w:rsid w:val="00E10059"/>
    <w:rsid w:val="00E107D0"/>
    <w:rsid w:val="00E2094C"/>
    <w:rsid w:val="00E21610"/>
    <w:rsid w:val="00E216CE"/>
    <w:rsid w:val="00E22B10"/>
    <w:rsid w:val="00E2393C"/>
    <w:rsid w:val="00E23C97"/>
    <w:rsid w:val="00E32382"/>
    <w:rsid w:val="00E334A3"/>
    <w:rsid w:val="00E338CB"/>
    <w:rsid w:val="00E34D95"/>
    <w:rsid w:val="00E35031"/>
    <w:rsid w:val="00E35C1C"/>
    <w:rsid w:val="00E362D5"/>
    <w:rsid w:val="00E373F3"/>
    <w:rsid w:val="00E40111"/>
    <w:rsid w:val="00E463FD"/>
    <w:rsid w:val="00E46501"/>
    <w:rsid w:val="00E52B57"/>
    <w:rsid w:val="00E5358F"/>
    <w:rsid w:val="00E53B3B"/>
    <w:rsid w:val="00E543CA"/>
    <w:rsid w:val="00E559FE"/>
    <w:rsid w:val="00E56C16"/>
    <w:rsid w:val="00E61D84"/>
    <w:rsid w:val="00E63F39"/>
    <w:rsid w:val="00E64627"/>
    <w:rsid w:val="00E65699"/>
    <w:rsid w:val="00E74A54"/>
    <w:rsid w:val="00E752C9"/>
    <w:rsid w:val="00E759B1"/>
    <w:rsid w:val="00E75BBC"/>
    <w:rsid w:val="00E774F8"/>
    <w:rsid w:val="00E812C4"/>
    <w:rsid w:val="00E81387"/>
    <w:rsid w:val="00E81E07"/>
    <w:rsid w:val="00E841BC"/>
    <w:rsid w:val="00E87BCA"/>
    <w:rsid w:val="00E94639"/>
    <w:rsid w:val="00E95124"/>
    <w:rsid w:val="00E96839"/>
    <w:rsid w:val="00E974FD"/>
    <w:rsid w:val="00E975E0"/>
    <w:rsid w:val="00E97A80"/>
    <w:rsid w:val="00EA0573"/>
    <w:rsid w:val="00EA2372"/>
    <w:rsid w:val="00EA33A0"/>
    <w:rsid w:val="00EA42D3"/>
    <w:rsid w:val="00EB061A"/>
    <w:rsid w:val="00EB175C"/>
    <w:rsid w:val="00EB1E6F"/>
    <w:rsid w:val="00EB47B7"/>
    <w:rsid w:val="00EB51F0"/>
    <w:rsid w:val="00EB5AFC"/>
    <w:rsid w:val="00EB62CD"/>
    <w:rsid w:val="00EB6500"/>
    <w:rsid w:val="00EB7C82"/>
    <w:rsid w:val="00EC102E"/>
    <w:rsid w:val="00EC1BEC"/>
    <w:rsid w:val="00EC5688"/>
    <w:rsid w:val="00EC767B"/>
    <w:rsid w:val="00ED0348"/>
    <w:rsid w:val="00ED697C"/>
    <w:rsid w:val="00ED7962"/>
    <w:rsid w:val="00EE315E"/>
    <w:rsid w:val="00EE61F8"/>
    <w:rsid w:val="00EF35FF"/>
    <w:rsid w:val="00EF393B"/>
    <w:rsid w:val="00EF3B6D"/>
    <w:rsid w:val="00F00D5E"/>
    <w:rsid w:val="00F029B0"/>
    <w:rsid w:val="00F036FF"/>
    <w:rsid w:val="00F0678A"/>
    <w:rsid w:val="00F06DD9"/>
    <w:rsid w:val="00F070FC"/>
    <w:rsid w:val="00F13EAA"/>
    <w:rsid w:val="00F15C45"/>
    <w:rsid w:val="00F16740"/>
    <w:rsid w:val="00F16A01"/>
    <w:rsid w:val="00F16B4F"/>
    <w:rsid w:val="00F204E4"/>
    <w:rsid w:val="00F23BC2"/>
    <w:rsid w:val="00F23C1F"/>
    <w:rsid w:val="00F2481A"/>
    <w:rsid w:val="00F2493C"/>
    <w:rsid w:val="00F24FAA"/>
    <w:rsid w:val="00F25C3B"/>
    <w:rsid w:val="00F26EB5"/>
    <w:rsid w:val="00F31250"/>
    <w:rsid w:val="00F31395"/>
    <w:rsid w:val="00F31789"/>
    <w:rsid w:val="00F320A6"/>
    <w:rsid w:val="00F34B58"/>
    <w:rsid w:val="00F37419"/>
    <w:rsid w:val="00F40186"/>
    <w:rsid w:val="00F41589"/>
    <w:rsid w:val="00F43560"/>
    <w:rsid w:val="00F43F00"/>
    <w:rsid w:val="00F4428F"/>
    <w:rsid w:val="00F460B5"/>
    <w:rsid w:val="00F46E2A"/>
    <w:rsid w:val="00F47356"/>
    <w:rsid w:val="00F47726"/>
    <w:rsid w:val="00F5066E"/>
    <w:rsid w:val="00F50FB5"/>
    <w:rsid w:val="00F550A5"/>
    <w:rsid w:val="00F562CE"/>
    <w:rsid w:val="00F578E3"/>
    <w:rsid w:val="00F57E90"/>
    <w:rsid w:val="00F60190"/>
    <w:rsid w:val="00F603FB"/>
    <w:rsid w:val="00F62B6C"/>
    <w:rsid w:val="00F660AD"/>
    <w:rsid w:val="00F66B60"/>
    <w:rsid w:val="00F72EB6"/>
    <w:rsid w:val="00F73455"/>
    <w:rsid w:val="00F74EF6"/>
    <w:rsid w:val="00F76B32"/>
    <w:rsid w:val="00F76F95"/>
    <w:rsid w:val="00F90DCE"/>
    <w:rsid w:val="00F91237"/>
    <w:rsid w:val="00F93495"/>
    <w:rsid w:val="00F93A71"/>
    <w:rsid w:val="00F9771C"/>
    <w:rsid w:val="00F979A2"/>
    <w:rsid w:val="00FA02D3"/>
    <w:rsid w:val="00FA0ABB"/>
    <w:rsid w:val="00FA1220"/>
    <w:rsid w:val="00FA13B2"/>
    <w:rsid w:val="00FA1558"/>
    <w:rsid w:val="00FA163A"/>
    <w:rsid w:val="00FA597F"/>
    <w:rsid w:val="00FA72CF"/>
    <w:rsid w:val="00FB0093"/>
    <w:rsid w:val="00FB21B1"/>
    <w:rsid w:val="00FB34E1"/>
    <w:rsid w:val="00FB5A25"/>
    <w:rsid w:val="00FB5B89"/>
    <w:rsid w:val="00FC1E74"/>
    <w:rsid w:val="00FC3089"/>
    <w:rsid w:val="00FC3324"/>
    <w:rsid w:val="00FC379A"/>
    <w:rsid w:val="00FC480C"/>
    <w:rsid w:val="00FC5398"/>
    <w:rsid w:val="00FC66A5"/>
    <w:rsid w:val="00FC6982"/>
    <w:rsid w:val="00FD047D"/>
    <w:rsid w:val="00FD06BD"/>
    <w:rsid w:val="00FD1858"/>
    <w:rsid w:val="00FD21B2"/>
    <w:rsid w:val="00FD281C"/>
    <w:rsid w:val="00FD49B0"/>
    <w:rsid w:val="00FD53DB"/>
    <w:rsid w:val="00FD71D5"/>
    <w:rsid w:val="00FD75A8"/>
    <w:rsid w:val="00FE079C"/>
    <w:rsid w:val="00FE0EBC"/>
    <w:rsid w:val="00FE19A9"/>
    <w:rsid w:val="00FE3016"/>
    <w:rsid w:val="00FE709C"/>
    <w:rsid w:val="00FE73E2"/>
    <w:rsid w:val="00FE7BDD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7B3"/>
  </w:style>
  <w:style w:type="paragraph" w:styleId="Titolo1">
    <w:name w:val="heading 1"/>
    <w:basedOn w:val="Normale"/>
    <w:next w:val="Normale"/>
    <w:link w:val="Titolo1Carattere"/>
    <w:uiPriority w:val="9"/>
    <w:qFormat/>
    <w:rsid w:val="0065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7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7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77B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77B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ind w:left="720"/>
      <w:contextualSpacing/>
    </w:pPr>
  </w:style>
  <w:style w:type="paragraph" w:customStyle="1" w:styleId="Paragrafoelenco1">
    <w:name w:val="Paragrafo elenco1"/>
    <w:basedOn w:val="Normale"/>
    <w:rsid w:val="0080236C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577B3"/>
    <w:rPr>
      <w:i/>
      <w:iCs/>
      <w:color w:val="F79646" w:themeColor="accent6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7B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7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577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7B3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577B3"/>
    <w:rPr>
      <w:b/>
      <w:bCs/>
    </w:rPr>
  </w:style>
  <w:style w:type="paragraph" w:styleId="Nessunaspaziatura">
    <w:name w:val="No Spacing"/>
    <w:uiPriority w:val="1"/>
    <w:qFormat/>
    <w:rsid w:val="0065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77B3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7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77B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577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77B3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577B3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577B3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7B3"/>
    <w:pPr>
      <w:outlineLvl w:val="9"/>
    </w:pPr>
  </w:style>
  <w:style w:type="paragraph" w:customStyle="1" w:styleId="Rientrocorpodeltesto31">
    <w:name w:val="Rientro corpo del testo 31"/>
    <w:basedOn w:val="Normale"/>
    <w:rsid w:val="00A1458E"/>
    <w:pPr>
      <w:suppressAutoHyphens/>
      <w:spacing w:after="0" w:line="240" w:lineRule="auto"/>
      <w:ind w:left="5529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S">
    <w:name w:val="PS"/>
    <w:rsid w:val="00A1458E"/>
    <w:pPr>
      <w:suppressAutoHyphens/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o.balducci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o.balducci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  <Collegamento xmlns="09eb1fa5-1a4d-4ce2-ae12-90d116393f1e">
      <Url xsi:nil="true"/>
      <Description xsi:nil="true"/>
    </Collegament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4C6BE-6FDA-44AA-B2F9-C2AC940C061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09eb1fa5-1a4d-4ce2-ae12-90d116393f1e"/>
    <ds:schemaRef ds:uri="http://purl.org/dc/elements/1.1/"/>
    <ds:schemaRef ds:uri="http://schemas.microsoft.com/office/infopath/2007/PartnerControls"/>
    <ds:schemaRef ds:uri="93be59e3-129f-4f51-bcce-a0522aded1aa"/>
  </ds:schemaRefs>
</ds:datastoreItem>
</file>

<file path=customXml/itemProps2.xml><?xml version="1.0" encoding="utf-8"?>
<ds:datastoreItem xmlns:ds="http://schemas.openxmlformats.org/officeDocument/2006/customXml" ds:itemID="{C1682B97-584C-49A1-9460-6B73A4E7C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88B17-0D2F-4570-8833-B03AD7A4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3343</Characters>
  <Application>Microsoft Office Word</Application>
  <DocSecurity>0</DocSecurity>
  <Lines>79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Autodichiaraione2021 / Izjava2021</vt:lpstr>
      <vt:lpstr/>
    </vt:vector>
  </TitlesOfParts>
  <Company>Comune di Grado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/ Izjava 2023</dc:title>
  <dc:subject/>
  <dc:creator>Tanja Curto</dc:creator>
  <cp:keywords/>
  <cp:lastModifiedBy>Tanja Curto</cp:lastModifiedBy>
  <cp:revision>23</cp:revision>
  <cp:lastPrinted>2017-07-04T09:27:00Z</cp:lastPrinted>
  <dcterms:created xsi:type="dcterms:W3CDTF">2023-07-12T10:21:00Z</dcterms:created>
  <dcterms:modified xsi:type="dcterms:W3CDTF">2023-07-12T11:26:00Z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0x0101001486B949CB23D44E9F83793AF9AB06AA</vt:lpwstr>
  </property>
  <property fmtid="{D5CDD505-2E9C-101B-9397-08002B2CF9AE}" pid="4" name="ComplianceAssetId">
    <vt:lpwstr/>
  </property>
</Properties>
</file>